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F11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F3569D7" w14:textId="446626D8" w:rsidR="00EC6C5B" w:rsidRPr="0061291A" w:rsidRDefault="00EC6C5B" w:rsidP="00EC6C5B">
      <w:pPr>
        <w:jc w:val="center"/>
        <w:rPr>
          <w:rFonts w:ascii="Arial" w:hAnsi="Arial" w:cs="Arial"/>
          <w:sz w:val="22"/>
          <w:szCs w:val="22"/>
        </w:rPr>
      </w:pPr>
      <w:r w:rsidRPr="0061291A">
        <w:rPr>
          <w:rFonts w:ascii="Arial" w:hAnsi="Arial" w:cs="Arial"/>
          <w:sz w:val="22"/>
          <w:szCs w:val="22"/>
        </w:rPr>
        <w:t xml:space="preserve">UMOWA Nr </w:t>
      </w:r>
    </w:p>
    <w:p w14:paraId="2F2A2EB4" w14:textId="77777777" w:rsidR="00EC6C5B" w:rsidRPr="0061291A" w:rsidRDefault="00EC6C5B" w:rsidP="00EC6C5B">
      <w:pPr>
        <w:jc w:val="center"/>
        <w:rPr>
          <w:rFonts w:ascii="Arial" w:hAnsi="Arial" w:cs="Arial"/>
          <w:sz w:val="22"/>
          <w:szCs w:val="22"/>
        </w:rPr>
      </w:pPr>
    </w:p>
    <w:p w14:paraId="004E81D1" w14:textId="339074F6" w:rsidR="00EC6C5B" w:rsidRPr="0061291A" w:rsidRDefault="001A2D1F" w:rsidP="00EC6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</w:t>
      </w:r>
      <w:r w:rsidR="00EC6C5B" w:rsidRPr="0061291A">
        <w:rPr>
          <w:rFonts w:ascii="Arial" w:hAnsi="Arial" w:cs="Arial"/>
          <w:sz w:val="22"/>
          <w:szCs w:val="22"/>
        </w:rPr>
        <w:t xml:space="preserve"> dniu</w:t>
      </w:r>
      <w:r w:rsidR="00903A8A">
        <w:rPr>
          <w:rFonts w:ascii="Arial" w:hAnsi="Arial" w:cs="Arial"/>
          <w:sz w:val="22"/>
          <w:szCs w:val="22"/>
        </w:rPr>
        <w:t xml:space="preserve"> ……….. r.</w:t>
      </w:r>
      <w:r w:rsidR="00EC6C5B" w:rsidRPr="0061291A">
        <w:rPr>
          <w:rFonts w:ascii="Arial" w:hAnsi="Arial" w:cs="Arial"/>
          <w:sz w:val="22"/>
          <w:szCs w:val="22"/>
        </w:rPr>
        <w:t xml:space="preserve">. w Warszawie, pomiędzy </w:t>
      </w:r>
    </w:p>
    <w:p w14:paraId="5ED6DAE8" w14:textId="77777777" w:rsidR="00EC6C5B" w:rsidRPr="0061291A" w:rsidRDefault="00EC6C5B" w:rsidP="00EC6C5B">
      <w:pPr>
        <w:rPr>
          <w:rFonts w:ascii="Arial" w:hAnsi="Arial" w:cs="Arial"/>
          <w:sz w:val="22"/>
          <w:szCs w:val="22"/>
        </w:rPr>
      </w:pPr>
    </w:p>
    <w:p w14:paraId="7398E805" w14:textId="6A7EFD63" w:rsidR="00EC6C5B" w:rsidRPr="009235C8" w:rsidRDefault="00EC6C5B" w:rsidP="00EC6C5B">
      <w:pPr>
        <w:pStyle w:val="Tekstpodstawowy"/>
        <w:rPr>
          <w:rFonts w:ascii="Arial" w:hAnsi="Arial" w:cs="Arial"/>
          <w:sz w:val="22"/>
          <w:szCs w:val="22"/>
        </w:rPr>
      </w:pPr>
      <w:r w:rsidRPr="0061291A">
        <w:rPr>
          <w:rFonts w:ascii="Arial" w:hAnsi="Arial" w:cs="Arial"/>
          <w:b/>
          <w:sz w:val="22"/>
          <w:szCs w:val="22"/>
        </w:rPr>
        <w:t xml:space="preserve">Polską Akademią Nauk </w:t>
      </w:r>
      <w:r w:rsidRPr="0061291A">
        <w:rPr>
          <w:rFonts w:ascii="Arial" w:hAnsi="Arial" w:cs="Arial"/>
          <w:sz w:val="22"/>
          <w:szCs w:val="22"/>
        </w:rPr>
        <w:t xml:space="preserve">z siedzibą w Warszawie (00-901) przy Placu Defilad 1, posiadającą REGON 000325713, NIP </w:t>
      </w:r>
      <w:r w:rsidRPr="009235C8">
        <w:rPr>
          <w:rFonts w:ascii="Arial" w:hAnsi="Arial" w:cs="Arial"/>
          <w:sz w:val="22"/>
          <w:szCs w:val="22"/>
        </w:rPr>
        <w:t xml:space="preserve">525 15 75-083, zwaną dalej </w:t>
      </w:r>
      <w:r w:rsidRPr="009235C8">
        <w:rPr>
          <w:rFonts w:ascii="Arial" w:hAnsi="Arial" w:cs="Arial"/>
          <w:b/>
          <w:bCs/>
          <w:sz w:val="22"/>
          <w:szCs w:val="22"/>
        </w:rPr>
        <w:t>„Zamawiającym”,</w:t>
      </w:r>
      <w:r w:rsidRPr="009235C8">
        <w:rPr>
          <w:rFonts w:ascii="Arial" w:hAnsi="Arial" w:cs="Arial"/>
          <w:sz w:val="22"/>
          <w:szCs w:val="22"/>
        </w:rPr>
        <w:t xml:space="preserve"> reprezentowaną na podstawie udzielonego pełnomocnictwa </w:t>
      </w:r>
      <w:r w:rsidR="001A2D1F">
        <w:rPr>
          <w:rFonts w:ascii="Arial" w:hAnsi="Arial" w:cs="Arial"/>
          <w:sz w:val="22"/>
          <w:szCs w:val="22"/>
        </w:rPr>
        <w:t xml:space="preserve">nr </w:t>
      </w:r>
      <w:r w:rsidR="00912DAC">
        <w:rPr>
          <w:rFonts w:ascii="Arial" w:hAnsi="Arial" w:cs="Arial"/>
          <w:sz w:val="22"/>
          <w:szCs w:val="22"/>
        </w:rPr>
        <w:t>………….</w:t>
      </w:r>
      <w:r w:rsidR="001A2D1F">
        <w:rPr>
          <w:rFonts w:ascii="Arial" w:hAnsi="Arial" w:cs="Arial"/>
          <w:sz w:val="22"/>
          <w:szCs w:val="22"/>
        </w:rPr>
        <w:t xml:space="preserve"> z dnia….</w:t>
      </w:r>
      <w:r w:rsidR="00912DAC">
        <w:rPr>
          <w:rFonts w:ascii="Arial" w:hAnsi="Arial" w:cs="Arial"/>
          <w:sz w:val="22"/>
          <w:szCs w:val="22"/>
        </w:rPr>
        <w:t xml:space="preserve"> </w:t>
      </w:r>
      <w:r w:rsidRPr="009235C8">
        <w:rPr>
          <w:rFonts w:ascii="Arial" w:hAnsi="Arial" w:cs="Arial"/>
          <w:sz w:val="22"/>
          <w:szCs w:val="22"/>
        </w:rPr>
        <w:t>przez:</w:t>
      </w:r>
    </w:p>
    <w:p w14:paraId="4C0A0C10" w14:textId="77777777" w:rsidR="00EC6C5B" w:rsidRPr="009235C8" w:rsidRDefault="00EC6C5B" w:rsidP="00EC6C5B">
      <w:pPr>
        <w:pStyle w:val="Tekstpodstawowy"/>
        <w:rPr>
          <w:rFonts w:ascii="Arial" w:hAnsi="Arial" w:cs="Arial"/>
          <w:sz w:val="22"/>
          <w:szCs w:val="22"/>
        </w:rPr>
      </w:pPr>
      <w:r w:rsidRPr="009235C8">
        <w:rPr>
          <w:rFonts w:ascii="Arial" w:hAnsi="Arial" w:cs="Arial"/>
          <w:sz w:val="22"/>
          <w:szCs w:val="22"/>
        </w:rPr>
        <w:t xml:space="preserve">Pana Marcina </w:t>
      </w:r>
      <w:proofErr w:type="spellStart"/>
      <w:r w:rsidRPr="009235C8">
        <w:rPr>
          <w:rFonts w:ascii="Arial" w:hAnsi="Arial" w:cs="Arial"/>
          <w:sz w:val="22"/>
          <w:szCs w:val="22"/>
        </w:rPr>
        <w:t>Wochynia</w:t>
      </w:r>
      <w:proofErr w:type="spellEnd"/>
      <w:r w:rsidRPr="009235C8">
        <w:rPr>
          <w:rFonts w:ascii="Arial" w:hAnsi="Arial" w:cs="Arial"/>
          <w:sz w:val="22"/>
          <w:szCs w:val="22"/>
        </w:rPr>
        <w:t xml:space="preserve"> – Dyrektora Polskiej Akademii Nauk Zakładu Działalności Pomocniczej w Warszawie</w:t>
      </w:r>
    </w:p>
    <w:p w14:paraId="387DB295" w14:textId="094D3190" w:rsidR="00EC6C5B" w:rsidRDefault="001A2D1F" w:rsidP="00EC6C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 kontrasygnacie ………. </w:t>
      </w:r>
    </w:p>
    <w:p w14:paraId="4938BFC4" w14:textId="77777777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a:</w:t>
      </w:r>
    </w:p>
    <w:p w14:paraId="2121A08A" w14:textId="77777777" w:rsidR="00F57573" w:rsidRPr="00BE78F6" w:rsidRDefault="00F57573" w:rsidP="00EC6C5B">
      <w:pPr>
        <w:rPr>
          <w:rFonts w:ascii="Arial" w:hAnsi="Arial" w:cs="Arial"/>
          <w:color w:val="000000"/>
          <w:sz w:val="22"/>
          <w:szCs w:val="22"/>
        </w:rPr>
      </w:pPr>
    </w:p>
    <w:p w14:paraId="22189BE9" w14:textId="1DED0AA8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252201F4" w14:textId="22D9BC8A" w:rsidR="00F57573" w:rsidRPr="00BE78F6" w:rsidRDefault="001A2D1F" w:rsidP="00EC6C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14:paraId="24B1ABFC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zwanym dalej: „Wykonawcą”</w:t>
      </w:r>
    </w:p>
    <w:p w14:paraId="4F1F9AD1" w14:textId="77777777" w:rsidR="00EC6C5B" w:rsidRDefault="00EC6C5B" w:rsidP="00EC6C5B">
      <w:pPr>
        <w:rPr>
          <w:rFonts w:ascii="Arial" w:hAnsi="Arial" w:cs="Arial"/>
          <w:color w:val="000000"/>
          <w:sz w:val="16"/>
          <w:szCs w:val="16"/>
        </w:rPr>
      </w:pPr>
      <w:r w:rsidRPr="00BE78F6">
        <w:rPr>
          <w:rFonts w:ascii="Arial" w:hAnsi="Arial" w:cs="Arial"/>
          <w:color w:val="000000"/>
          <w:sz w:val="22"/>
          <w:szCs w:val="22"/>
        </w:rPr>
        <w:t>reprezentowanym przez:</w:t>
      </w:r>
    </w:p>
    <w:p w14:paraId="0A832D94" w14:textId="77777777" w:rsidR="00F57573" w:rsidRPr="00F57573" w:rsidRDefault="00F57573" w:rsidP="00EC6C5B">
      <w:pPr>
        <w:rPr>
          <w:rFonts w:ascii="Arial" w:hAnsi="Arial" w:cs="Arial"/>
          <w:color w:val="000000"/>
          <w:sz w:val="16"/>
          <w:szCs w:val="16"/>
        </w:rPr>
      </w:pPr>
    </w:p>
    <w:p w14:paraId="5105E6B2" w14:textId="77777777" w:rsidR="00F57573" w:rsidRPr="00BE78F6" w:rsidRDefault="00F57573" w:rsidP="00EC6C5B">
      <w:pPr>
        <w:rPr>
          <w:rFonts w:ascii="Arial" w:hAnsi="Arial" w:cs="Arial"/>
          <w:color w:val="000000"/>
          <w:sz w:val="22"/>
          <w:szCs w:val="22"/>
        </w:rPr>
      </w:pPr>
    </w:p>
    <w:p w14:paraId="6A700B36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łącznie zwane dalej „Stronami”</w:t>
      </w:r>
    </w:p>
    <w:p w14:paraId="676AFA92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0E1B98B8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53BE90FA" w14:textId="5E1E05D5" w:rsidR="00EC6C5B" w:rsidRPr="00BE78F6" w:rsidRDefault="00EC6C5B" w:rsidP="00EC6C5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w wyniku przeprowadzenia</w:t>
      </w:r>
      <w:r>
        <w:rPr>
          <w:rFonts w:ascii="Arial" w:hAnsi="Arial" w:cs="Arial"/>
          <w:color w:val="000000"/>
          <w:sz w:val="22"/>
          <w:szCs w:val="22"/>
        </w:rPr>
        <w:t xml:space="preserve"> w trybie ogłoszenia o zamówieniu na stronie BIP lub stronie internetowej, 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na podstawie </w:t>
      </w:r>
      <w:r>
        <w:rPr>
          <w:rFonts w:ascii="Arial" w:hAnsi="Arial" w:cs="Arial"/>
          <w:color w:val="000000"/>
          <w:sz w:val="22"/>
          <w:szCs w:val="22"/>
        </w:rPr>
        <w:t xml:space="preserve">art. 2 ust.1 pkt 1 </w:t>
      </w:r>
      <w:r w:rsidR="000B269C" w:rsidRPr="00205F8A">
        <w:rPr>
          <w:rFonts w:ascii="Arial" w:hAnsi="Arial" w:cs="Arial"/>
          <w:color w:val="000000"/>
          <w:sz w:val="22"/>
          <w:szCs w:val="22"/>
        </w:rPr>
        <w:t>Ustawy z dnia 11 września 2019 r. - Prawo zamówień publicznych (</w:t>
      </w:r>
      <w:proofErr w:type="spellStart"/>
      <w:r w:rsidR="000B269C" w:rsidRPr="00205F8A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0B269C" w:rsidRPr="00205F8A">
        <w:rPr>
          <w:rFonts w:ascii="Arial" w:hAnsi="Arial" w:cs="Arial"/>
          <w:color w:val="000000"/>
          <w:sz w:val="22"/>
          <w:szCs w:val="22"/>
        </w:rPr>
        <w:t xml:space="preserve">. Dz. U. z 2022 r. poz. 1710 z </w:t>
      </w:r>
      <w:proofErr w:type="spellStart"/>
      <w:r w:rsidR="000B269C" w:rsidRPr="00205F8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0B269C" w:rsidRPr="00205F8A">
        <w:rPr>
          <w:rFonts w:ascii="Arial" w:hAnsi="Arial" w:cs="Arial"/>
          <w:color w:val="000000"/>
          <w:sz w:val="22"/>
          <w:szCs w:val="22"/>
        </w:rPr>
        <w:t>. zm.)</w:t>
      </w:r>
      <w:r w:rsidR="000B26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§ 6 ust. 4 pkt 1 decyzji Nr </w:t>
      </w:r>
      <w:r w:rsidR="00A72875">
        <w:rPr>
          <w:rFonts w:ascii="Arial" w:hAnsi="Arial" w:cs="Arial"/>
          <w:color w:val="000000"/>
          <w:sz w:val="22"/>
          <w:szCs w:val="22"/>
        </w:rPr>
        <w:t>49</w:t>
      </w:r>
      <w:r>
        <w:rPr>
          <w:rFonts w:ascii="Arial" w:hAnsi="Arial" w:cs="Arial"/>
          <w:color w:val="000000"/>
          <w:sz w:val="22"/>
          <w:szCs w:val="22"/>
        </w:rPr>
        <w:t>/2021 Prezesa Polskiej Akademii Nauk z dnia 28 stycznia 2021 r. w sprawie zasad udzielania zamówień publicznych na usługi, dostawy i roboty budowlane przez Kancelarię Polskiej Akademii Nauk, pomocnicze jednostki naukowe oraz inne jednostki organizacyjne Polskiej Akademii Nauk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, została zawarta Umowa o następującej treści: </w:t>
      </w:r>
    </w:p>
    <w:p w14:paraId="50CCA142" w14:textId="52803681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1BB7E4FB" w14:textId="77777777" w:rsidR="003527F5" w:rsidRPr="00BE78F6" w:rsidRDefault="003527F5" w:rsidP="00EC6C5B">
      <w:pPr>
        <w:rPr>
          <w:rFonts w:ascii="Arial" w:hAnsi="Arial" w:cs="Arial"/>
          <w:color w:val="000000"/>
          <w:sz w:val="22"/>
          <w:szCs w:val="22"/>
        </w:rPr>
      </w:pPr>
    </w:p>
    <w:p w14:paraId="55534408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Przedmiot zamówienia</w:t>
      </w:r>
    </w:p>
    <w:p w14:paraId="7665C5B0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§ 1.</w:t>
      </w:r>
    </w:p>
    <w:p w14:paraId="395DE886" w14:textId="6E598FB7" w:rsidR="00EC6C5B" w:rsidRPr="00136984" w:rsidRDefault="00EC6C5B" w:rsidP="00BD7AB9">
      <w:pPr>
        <w:pStyle w:val="Tekstpodstawowy"/>
        <w:spacing w:after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36984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</w:r>
      <w:r w:rsidRPr="00136984">
        <w:rPr>
          <w:rFonts w:ascii="Arial" w:hAnsi="Arial" w:cs="Arial"/>
          <w:sz w:val="22"/>
          <w:szCs w:val="22"/>
        </w:rPr>
        <w:t>Zamawiający</w:t>
      </w:r>
      <w:r w:rsidRPr="00136984">
        <w:rPr>
          <w:rFonts w:ascii="Arial" w:hAnsi="Arial" w:cs="Arial"/>
          <w:bCs/>
          <w:sz w:val="22"/>
          <w:szCs w:val="22"/>
        </w:rPr>
        <w:t xml:space="preserve"> zleca </w:t>
      </w:r>
      <w:r>
        <w:rPr>
          <w:rFonts w:ascii="Arial" w:hAnsi="Arial" w:cs="Arial"/>
          <w:sz w:val="22"/>
          <w:szCs w:val="22"/>
        </w:rPr>
        <w:t>świadczenie usług</w:t>
      </w:r>
      <w:r w:rsidRPr="00136984">
        <w:rPr>
          <w:rFonts w:ascii="Arial" w:hAnsi="Arial" w:cs="Arial"/>
          <w:sz w:val="22"/>
          <w:szCs w:val="22"/>
        </w:rPr>
        <w:t xml:space="preserve"> na terenie Ośrodka D</w:t>
      </w:r>
      <w:r>
        <w:rPr>
          <w:rFonts w:ascii="Arial" w:hAnsi="Arial" w:cs="Arial"/>
          <w:sz w:val="22"/>
          <w:szCs w:val="22"/>
        </w:rPr>
        <w:t xml:space="preserve">omu </w:t>
      </w:r>
      <w:r w:rsidRPr="00136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racy </w:t>
      </w:r>
      <w:r w:rsidRPr="0013698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wórczej</w:t>
      </w:r>
      <w:r w:rsidRPr="0013698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olskiej </w:t>
      </w:r>
      <w:r w:rsidRPr="0013698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kademii </w:t>
      </w:r>
      <w:r w:rsidRPr="0013698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auk (dalej: DPT PAN)</w:t>
      </w:r>
      <w:r w:rsidRPr="00136984">
        <w:rPr>
          <w:rFonts w:ascii="Arial" w:hAnsi="Arial" w:cs="Arial"/>
          <w:sz w:val="22"/>
          <w:szCs w:val="22"/>
        </w:rPr>
        <w:t xml:space="preserve"> w Juracie </w:t>
      </w:r>
      <w:r w:rsidRPr="00136984">
        <w:rPr>
          <w:rFonts w:ascii="Arial" w:hAnsi="Arial" w:cs="Arial"/>
          <w:bCs/>
          <w:sz w:val="22"/>
          <w:szCs w:val="22"/>
        </w:rPr>
        <w:t>ul. Wojska Polskiego 5/7</w:t>
      </w:r>
      <w:r w:rsidR="00161691">
        <w:rPr>
          <w:rFonts w:ascii="Arial" w:hAnsi="Arial" w:cs="Arial"/>
          <w:bCs/>
          <w:sz w:val="22"/>
          <w:szCs w:val="22"/>
        </w:rPr>
        <w:t xml:space="preserve">, </w:t>
      </w:r>
      <w:r w:rsidR="00161691" w:rsidRPr="00B45E1E">
        <w:rPr>
          <w:rFonts w:ascii="Arial" w:hAnsi="Arial" w:cs="Arial"/>
          <w:sz w:val="22"/>
          <w:szCs w:val="22"/>
        </w:rPr>
        <w:t>w zakresie codziennego przygotow</w:t>
      </w:r>
      <w:r w:rsidR="00161691">
        <w:rPr>
          <w:rFonts w:ascii="Arial" w:hAnsi="Arial" w:cs="Arial"/>
          <w:sz w:val="22"/>
          <w:szCs w:val="22"/>
        </w:rPr>
        <w:t xml:space="preserve">ania i wydawania dla gości </w:t>
      </w:r>
      <w:r w:rsidR="00161691" w:rsidRPr="00B45E1E">
        <w:rPr>
          <w:rFonts w:ascii="Arial" w:hAnsi="Arial" w:cs="Arial"/>
          <w:sz w:val="22"/>
          <w:szCs w:val="22"/>
        </w:rPr>
        <w:t>DPT PAN śniadania w formie stołu szwedzkiego przygotowan</w:t>
      </w:r>
      <w:r w:rsidR="00161691">
        <w:rPr>
          <w:rFonts w:ascii="Arial" w:hAnsi="Arial" w:cs="Arial"/>
          <w:sz w:val="22"/>
          <w:szCs w:val="22"/>
        </w:rPr>
        <w:t xml:space="preserve">ego </w:t>
      </w:r>
      <w:r w:rsidR="00161691" w:rsidRPr="00B45E1E">
        <w:rPr>
          <w:rFonts w:ascii="Arial" w:hAnsi="Arial" w:cs="Arial"/>
          <w:sz w:val="22"/>
          <w:szCs w:val="22"/>
        </w:rPr>
        <w:t xml:space="preserve">na rzecz Zamawiającego i </w:t>
      </w:r>
      <w:r w:rsidR="00161691" w:rsidRPr="00967125">
        <w:rPr>
          <w:rFonts w:ascii="Arial" w:hAnsi="Arial" w:cs="Arial"/>
          <w:color w:val="000000" w:themeColor="text1"/>
          <w:sz w:val="22"/>
          <w:szCs w:val="22"/>
        </w:rPr>
        <w:t>podawane</w:t>
      </w:r>
      <w:r w:rsidR="00161691">
        <w:rPr>
          <w:rFonts w:ascii="Arial" w:hAnsi="Arial" w:cs="Arial"/>
          <w:color w:val="000000" w:themeColor="text1"/>
          <w:sz w:val="22"/>
          <w:szCs w:val="22"/>
        </w:rPr>
        <w:t>go</w:t>
      </w:r>
      <w:r w:rsidR="00161691" w:rsidRPr="00967125">
        <w:rPr>
          <w:rFonts w:ascii="Arial" w:hAnsi="Arial" w:cs="Arial"/>
          <w:color w:val="000000" w:themeColor="text1"/>
          <w:sz w:val="22"/>
          <w:szCs w:val="22"/>
        </w:rPr>
        <w:t xml:space="preserve"> w DPT PAN Jurata,</w:t>
      </w:r>
      <w:r w:rsidR="001616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1691" w:rsidRPr="00967125">
        <w:rPr>
          <w:rFonts w:ascii="Arial" w:hAnsi="Arial" w:cs="Arial"/>
          <w:color w:val="000000" w:themeColor="text1"/>
          <w:sz w:val="22"/>
          <w:szCs w:val="22"/>
        </w:rPr>
        <w:t>w godzinach 8.00 - 10.00 w terminie wykonania zamówienia.</w:t>
      </w:r>
      <w:r>
        <w:rPr>
          <w:rFonts w:ascii="Arial" w:hAnsi="Arial" w:cs="Arial"/>
          <w:bCs/>
          <w:sz w:val="22"/>
          <w:szCs w:val="22"/>
        </w:rPr>
        <w:t>.</w:t>
      </w:r>
    </w:p>
    <w:p w14:paraId="62AE329F" w14:textId="77777777" w:rsidR="00EC6C5B" w:rsidRPr="00136984" w:rsidRDefault="00EC6C5B" w:rsidP="00EC6C5B">
      <w:pPr>
        <w:rPr>
          <w:rFonts w:ascii="Arial" w:hAnsi="Arial" w:cs="Arial"/>
          <w:sz w:val="22"/>
          <w:szCs w:val="22"/>
        </w:rPr>
      </w:pPr>
      <w:r w:rsidRPr="00136984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Wykonawca</w:t>
      </w:r>
      <w:r w:rsidRPr="00136984">
        <w:rPr>
          <w:rFonts w:ascii="Arial" w:hAnsi="Arial" w:cs="Arial"/>
          <w:color w:val="000000"/>
          <w:sz w:val="22"/>
          <w:szCs w:val="22"/>
        </w:rPr>
        <w:t xml:space="preserve"> zobowiązuje się wykonać wszelkie niezbędne </w:t>
      </w:r>
      <w:r w:rsidRPr="00136984">
        <w:rPr>
          <w:rFonts w:ascii="Arial" w:hAnsi="Arial" w:cs="Arial"/>
          <w:sz w:val="22"/>
          <w:szCs w:val="22"/>
        </w:rPr>
        <w:t>czynności dla zrealizowania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36984">
        <w:rPr>
          <w:rFonts w:ascii="Arial" w:hAnsi="Arial" w:cs="Arial"/>
          <w:sz w:val="22"/>
          <w:szCs w:val="22"/>
        </w:rPr>
        <w:t>przedmiotu umowy określonego w ust. 1.</w:t>
      </w:r>
    </w:p>
    <w:p w14:paraId="4FD8E4B6" w14:textId="77777777" w:rsidR="00EC6C5B" w:rsidRPr="00136984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 w:rsidRPr="00136984"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ab/>
        <w:t>Wykonawca</w:t>
      </w:r>
      <w:r w:rsidRPr="00136984">
        <w:rPr>
          <w:rFonts w:ascii="Arial" w:hAnsi="Arial" w:cs="Arial"/>
          <w:color w:val="000000"/>
          <w:sz w:val="22"/>
          <w:szCs w:val="22"/>
        </w:rPr>
        <w:t xml:space="preserve"> oświadcza, iż przedmiot umowy wykona z zachowaniem wysokiej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36984">
        <w:rPr>
          <w:rFonts w:ascii="Arial" w:hAnsi="Arial" w:cs="Arial"/>
          <w:sz w:val="22"/>
          <w:szCs w:val="22"/>
        </w:rPr>
        <w:t xml:space="preserve">jakości </w:t>
      </w:r>
      <w:r>
        <w:rPr>
          <w:rFonts w:ascii="Arial" w:hAnsi="Arial" w:cs="Arial"/>
          <w:sz w:val="22"/>
          <w:szCs w:val="22"/>
        </w:rPr>
        <w:tab/>
        <w:t>ś</w:t>
      </w:r>
      <w:r w:rsidRPr="00136984">
        <w:rPr>
          <w:rFonts w:ascii="Arial" w:hAnsi="Arial" w:cs="Arial"/>
          <w:sz w:val="22"/>
          <w:szCs w:val="22"/>
        </w:rPr>
        <w:t xml:space="preserve">wiadczonych usług  oraz dotrzyma umówionych terminów przy zachowaniu należytej </w:t>
      </w:r>
      <w:r>
        <w:rPr>
          <w:rFonts w:ascii="Arial" w:hAnsi="Arial" w:cs="Arial"/>
          <w:sz w:val="22"/>
          <w:szCs w:val="22"/>
        </w:rPr>
        <w:tab/>
      </w:r>
      <w:r w:rsidRPr="00136984">
        <w:rPr>
          <w:rFonts w:ascii="Arial" w:hAnsi="Arial" w:cs="Arial"/>
          <w:sz w:val="22"/>
          <w:szCs w:val="22"/>
        </w:rPr>
        <w:t>staranności.</w:t>
      </w:r>
    </w:p>
    <w:p w14:paraId="4ECB09FC" w14:textId="01260C61" w:rsidR="00EC6C5B" w:rsidRPr="00136984" w:rsidRDefault="00EC6C5B" w:rsidP="00EC6C5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36984">
        <w:rPr>
          <w:rFonts w:ascii="Arial" w:hAnsi="Arial" w:cs="Arial"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36984">
        <w:rPr>
          <w:rFonts w:ascii="Arial" w:hAnsi="Arial" w:cs="Arial"/>
          <w:color w:val="000000"/>
          <w:sz w:val="22"/>
          <w:szCs w:val="22"/>
        </w:rPr>
        <w:t xml:space="preserve">Integralną częścią niniejszej umowy jest </w:t>
      </w:r>
      <w:r w:rsidRPr="006E0064">
        <w:rPr>
          <w:rFonts w:ascii="Arial" w:hAnsi="Arial" w:cs="Arial"/>
          <w:color w:val="000000"/>
          <w:sz w:val="22"/>
          <w:szCs w:val="22"/>
        </w:rPr>
        <w:t>dokumentacja postępowania o udzielenie      zamówienia wraz z załącznikami i ofertą Wykonawcy</w:t>
      </w:r>
      <w:r w:rsidR="00161691">
        <w:rPr>
          <w:rFonts w:ascii="Arial" w:hAnsi="Arial" w:cs="Arial"/>
          <w:color w:val="000000"/>
          <w:sz w:val="22"/>
          <w:szCs w:val="22"/>
        </w:rPr>
        <w:t xml:space="preserve"> (Załącznik nr 1-</w:t>
      </w:r>
      <w:r w:rsidR="00F91D2D">
        <w:rPr>
          <w:rFonts w:ascii="Arial" w:hAnsi="Arial" w:cs="Arial"/>
          <w:color w:val="000000"/>
          <w:sz w:val="22"/>
          <w:szCs w:val="22"/>
        </w:rPr>
        <w:t>2</w:t>
      </w:r>
      <w:r w:rsidR="00161691">
        <w:rPr>
          <w:rFonts w:ascii="Arial" w:hAnsi="Arial" w:cs="Arial"/>
          <w:color w:val="000000"/>
          <w:sz w:val="22"/>
          <w:szCs w:val="22"/>
        </w:rPr>
        <w:t>)</w:t>
      </w:r>
      <w:r w:rsidRPr="006E0064">
        <w:rPr>
          <w:rFonts w:ascii="Arial" w:hAnsi="Arial" w:cs="Arial"/>
          <w:color w:val="000000"/>
          <w:sz w:val="22"/>
          <w:szCs w:val="22"/>
        </w:rPr>
        <w:t>.</w:t>
      </w:r>
    </w:p>
    <w:p w14:paraId="5E4AE9A7" w14:textId="77777777" w:rsidR="00EC6C5B" w:rsidRPr="00136984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AF29517" w14:textId="77777777" w:rsidR="00EC6C5B" w:rsidRPr="00136984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74E8300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Termin realizacji zamówienia</w:t>
      </w:r>
    </w:p>
    <w:p w14:paraId="2A04635B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§ 2.</w:t>
      </w:r>
    </w:p>
    <w:p w14:paraId="3CA380CE" w14:textId="79AA59E6" w:rsidR="00A06E35" w:rsidRPr="00903A8A" w:rsidRDefault="00EC6C5B" w:rsidP="00903A8A">
      <w:pPr>
        <w:rPr>
          <w:rFonts w:ascii="Arial" w:hAnsi="Arial" w:cs="Arial"/>
          <w:sz w:val="22"/>
          <w:szCs w:val="22"/>
        </w:rPr>
      </w:pPr>
      <w:r w:rsidRPr="00136984">
        <w:rPr>
          <w:rFonts w:ascii="Arial" w:hAnsi="Arial" w:cs="Arial"/>
          <w:color w:val="000000"/>
          <w:sz w:val="22"/>
          <w:szCs w:val="22"/>
        </w:rPr>
        <w:t xml:space="preserve">Termin rozpoczęcia realizacji świadczenia usługi </w:t>
      </w:r>
      <w:r>
        <w:rPr>
          <w:rFonts w:ascii="Arial" w:hAnsi="Arial" w:cs="Arial"/>
          <w:color w:val="000000"/>
          <w:sz w:val="22"/>
          <w:szCs w:val="22"/>
        </w:rPr>
        <w:t xml:space="preserve">w ramach przedmiotu zamówienia </w:t>
      </w:r>
      <w:r w:rsidRPr="00136984">
        <w:rPr>
          <w:rFonts w:ascii="Arial" w:hAnsi="Arial" w:cs="Arial"/>
          <w:color w:val="000000"/>
          <w:sz w:val="22"/>
          <w:szCs w:val="22"/>
        </w:rPr>
        <w:t xml:space="preserve">ustala się na </w:t>
      </w:r>
      <w:r w:rsidRPr="0061291A">
        <w:rPr>
          <w:rFonts w:ascii="Arial" w:hAnsi="Arial" w:cs="Arial"/>
          <w:sz w:val="22"/>
          <w:szCs w:val="22"/>
        </w:rPr>
        <w:t xml:space="preserve">dzień </w:t>
      </w:r>
      <w:r w:rsidR="00903A8A">
        <w:rPr>
          <w:rFonts w:ascii="Arial" w:hAnsi="Arial" w:cs="Arial"/>
          <w:b/>
          <w:sz w:val="22"/>
          <w:szCs w:val="22"/>
        </w:rPr>
        <w:t xml:space="preserve">………. r. </w:t>
      </w:r>
      <w:r w:rsidRPr="0061291A">
        <w:rPr>
          <w:rFonts w:ascii="Arial" w:hAnsi="Arial" w:cs="Arial"/>
          <w:b/>
          <w:sz w:val="22"/>
          <w:szCs w:val="22"/>
        </w:rPr>
        <w:t>,</w:t>
      </w:r>
      <w:r w:rsidRPr="0061291A">
        <w:rPr>
          <w:rFonts w:ascii="Arial" w:hAnsi="Arial" w:cs="Arial"/>
          <w:sz w:val="22"/>
          <w:szCs w:val="22"/>
        </w:rPr>
        <w:t xml:space="preserve"> a termin jej zakończenia na dzień </w:t>
      </w:r>
      <w:r w:rsidR="00903A8A" w:rsidRPr="00903A8A">
        <w:rPr>
          <w:rFonts w:ascii="Arial" w:hAnsi="Arial" w:cs="Arial"/>
          <w:b/>
          <w:color w:val="000000" w:themeColor="text1"/>
          <w:sz w:val="22"/>
          <w:szCs w:val="22"/>
        </w:rPr>
        <w:t xml:space="preserve">……….. </w:t>
      </w:r>
      <w:r w:rsidR="001D0FAD" w:rsidRPr="00903A8A">
        <w:rPr>
          <w:rFonts w:ascii="Arial" w:hAnsi="Arial" w:cs="Arial"/>
          <w:b/>
          <w:color w:val="000000" w:themeColor="text1"/>
          <w:sz w:val="22"/>
          <w:szCs w:val="22"/>
        </w:rPr>
        <w:t>r.</w:t>
      </w:r>
    </w:p>
    <w:p w14:paraId="679144E3" w14:textId="77777777" w:rsidR="00A06E35" w:rsidRDefault="00A06E35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0CA170" w14:textId="77777777" w:rsidR="00A06E35" w:rsidRDefault="00A06E35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9A31E2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Zobowiązania Wykonawcy</w:t>
      </w:r>
    </w:p>
    <w:p w14:paraId="3C789008" w14:textId="77777777" w:rsidR="00EC6C5B" w:rsidRPr="00BE78F6" w:rsidRDefault="00EC6C5B" w:rsidP="00EC6C5B">
      <w:pPr>
        <w:jc w:val="center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§ 3.</w:t>
      </w:r>
    </w:p>
    <w:p w14:paraId="783A5014" w14:textId="77777777" w:rsidR="00EC6C5B" w:rsidRDefault="00EC6C5B" w:rsidP="00EC6C5B">
      <w:pPr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Wykonawca oświadcza, że posiada wszelkie stosowne zezwolenia wymagane dla prowadzenia działalności w zakresie przedmiotu umowy.</w:t>
      </w:r>
    </w:p>
    <w:p w14:paraId="701F12E9" w14:textId="77777777" w:rsidR="00EC6C5B" w:rsidRPr="00BE78F6" w:rsidRDefault="00EC6C5B" w:rsidP="00EC6C5B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E78F6">
        <w:rPr>
          <w:rFonts w:ascii="Arial" w:hAnsi="Arial" w:cs="Arial"/>
          <w:sz w:val="22"/>
          <w:szCs w:val="22"/>
        </w:rPr>
        <w:lastRenderedPageBreak/>
        <w:t xml:space="preserve">Wykonawca oświadcza, iż posiada niezbędną wiedzę i doświadczenie w zakresie realizacji </w:t>
      </w:r>
      <w:r>
        <w:rPr>
          <w:rFonts w:ascii="Arial" w:hAnsi="Arial" w:cs="Arial"/>
          <w:sz w:val="22"/>
          <w:szCs w:val="22"/>
        </w:rPr>
        <w:t>usług</w:t>
      </w:r>
      <w:r w:rsidRPr="00BE78F6">
        <w:rPr>
          <w:rFonts w:ascii="Arial" w:hAnsi="Arial" w:cs="Arial"/>
          <w:sz w:val="22"/>
          <w:szCs w:val="22"/>
        </w:rPr>
        <w:t xml:space="preserve"> podobneg</w:t>
      </w:r>
      <w:r>
        <w:rPr>
          <w:rFonts w:ascii="Arial" w:hAnsi="Arial" w:cs="Arial"/>
          <w:sz w:val="22"/>
          <w:szCs w:val="22"/>
        </w:rPr>
        <w:t xml:space="preserve">o rodzaju </w:t>
      </w:r>
      <w:r w:rsidRPr="00BE78F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usługi</w:t>
      </w:r>
      <w:r w:rsidRPr="00BE78F6">
        <w:rPr>
          <w:rFonts w:ascii="Arial" w:hAnsi="Arial" w:cs="Arial"/>
          <w:sz w:val="22"/>
          <w:szCs w:val="22"/>
        </w:rPr>
        <w:t xml:space="preserve"> stanowiące</w:t>
      </w:r>
      <w:r>
        <w:rPr>
          <w:rFonts w:ascii="Arial" w:hAnsi="Arial" w:cs="Arial"/>
          <w:sz w:val="22"/>
          <w:szCs w:val="22"/>
        </w:rPr>
        <w:t>j</w:t>
      </w:r>
      <w:r w:rsidRPr="00BE78F6">
        <w:rPr>
          <w:rFonts w:ascii="Arial" w:hAnsi="Arial" w:cs="Arial"/>
          <w:sz w:val="22"/>
          <w:szCs w:val="22"/>
        </w:rPr>
        <w:t xml:space="preserve"> przedmiot Umowy. Wykonawca zobowiązuje się do realizacji Umowy z dołożeniem najwyższej staranności, z uwzględnieniem zawodowego charakteru działalności Wykonawcy.</w:t>
      </w:r>
    </w:p>
    <w:p w14:paraId="73257A64" w14:textId="77777777" w:rsidR="00EC6C5B" w:rsidRPr="00BE78F6" w:rsidRDefault="00EC6C5B" w:rsidP="00EC6C5B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E78F6">
        <w:rPr>
          <w:rFonts w:ascii="Arial" w:hAnsi="Arial" w:cs="Arial"/>
          <w:bCs/>
          <w:sz w:val="22"/>
          <w:szCs w:val="22"/>
        </w:rPr>
        <w:t>Wykonawca</w:t>
      </w:r>
      <w:r w:rsidRPr="00BE78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8F6">
        <w:rPr>
          <w:rFonts w:ascii="Arial" w:hAnsi="Arial" w:cs="Arial"/>
          <w:bCs/>
          <w:sz w:val="22"/>
          <w:szCs w:val="22"/>
        </w:rPr>
        <w:t>zobowiązany jest</w:t>
      </w:r>
      <w:r w:rsidRPr="00BE78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8F6">
        <w:rPr>
          <w:rFonts w:ascii="Arial" w:hAnsi="Arial" w:cs="Arial"/>
          <w:sz w:val="22"/>
          <w:szCs w:val="22"/>
        </w:rPr>
        <w:t xml:space="preserve">podporządkować się </w:t>
      </w:r>
      <w:r w:rsidRPr="00BE78F6">
        <w:rPr>
          <w:rFonts w:ascii="Arial" w:hAnsi="Arial" w:cs="Arial"/>
          <w:bCs/>
          <w:sz w:val="22"/>
          <w:szCs w:val="22"/>
        </w:rPr>
        <w:t>wskazówkom</w:t>
      </w:r>
      <w:r w:rsidRPr="00BE78F6">
        <w:rPr>
          <w:rFonts w:ascii="Arial" w:hAnsi="Arial" w:cs="Arial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7FD53101" w14:textId="41EC7977" w:rsidR="00EC6C5B" w:rsidRDefault="00EC6C5B" w:rsidP="00EC6C5B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Cs/>
          <w:sz w:val="22"/>
          <w:szCs w:val="22"/>
        </w:rPr>
        <w:t xml:space="preserve">Wykonawca </w:t>
      </w:r>
      <w:r w:rsidRPr="00BE78F6">
        <w:rPr>
          <w:rFonts w:ascii="Arial" w:hAnsi="Arial" w:cs="Arial"/>
          <w:sz w:val="22"/>
          <w:szCs w:val="22"/>
        </w:rPr>
        <w:t xml:space="preserve">zapewni właściwą liczbę osób celem należytego wykonania </w:t>
      </w:r>
      <w:r>
        <w:rPr>
          <w:rFonts w:ascii="Arial" w:hAnsi="Arial" w:cs="Arial"/>
          <w:sz w:val="22"/>
          <w:szCs w:val="22"/>
        </w:rPr>
        <w:t>usługi</w:t>
      </w:r>
      <w:r w:rsidRPr="00BE78F6">
        <w:rPr>
          <w:rFonts w:ascii="Arial" w:hAnsi="Arial" w:cs="Arial"/>
          <w:sz w:val="22"/>
          <w:szCs w:val="22"/>
        </w:rPr>
        <w:t>, które będą posiadać kwalifikacje i uprawnienia</w:t>
      </w:r>
      <w:r>
        <w:rPr>
          <w:rFonts w:ascii="Arial" w:hAnsi="Arial" w:cs="Arial"/>
          <w:sz w:val="22"/>
          <w:szCs w:val="22"/>
        </w:rPr>
        <w:t xml:space="preserve"> oraz</w:t>
      </w:r>
      <w:r w:rsidRPr="00BE7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przewidziane przepisami prawa aktualne badania  </w:t>
      </w:r>
      <w:r w:rsidRPr="00BE78F6">
        <w:rPr>
          <w:rFonts w:ascii="Arial" w:hAnsi="Arial" w:cs="Arial"/>
          <w:sz w:val="22"/>
          <w:szCs w:val="22"/>
        </w:rPr>
        <w:t xml:space="preserve">niezbędne do należytego wykonania </w:t>
      </w:r>
      <w:r>
        <w:rPr>
          <w:rFonts w:ascii="Arial" w:hAnsi="Arial" w:cs="Arial"/>
          <w:sz w:val="22"/>
          <w:szCs w:val="22"/>
        </w:rPr>
        <w:t>przedmiotu umowy.</w:t>
      </w:r>
    </w:p>
    <w:p w14:paraId="30C5FC1C" w14:textId="77777777" w:rsidR="00EC6C5B" w:rsidRDefault="00EC6C5B" w:rsidP="00EC6C5B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sz w:val="22"/>
          <w:szCs w:val="22"/>
        </w:rPr>
        <w:t>Wykonawca zobowiązany jest na bieżąco</w:t>
      </w:r>
      <w:r>
        <w:rPr>
          <w:rFonts w:ascii="Arial" w:hAnsi="Arial" w:cs="Arial"/>
          <w:sz w:val="22"/>
          <w:szCs w:val="22"/>
        </w:rPr>
        <w:t xml:space="preserve"> informować Zamawiającego </w:t>
      </w:r>
      <w:r w:rsidRPr="00BE78F6">
        <w:rPr>
          <w:rFonts w:ascii="Arial" w:hAnsi="Arial" w:cs="Arial"/>
          <w:sz w:val="22"/>
          <w:szCs w:val="22"/>
        </w:rPr>
        <w:t xml:space="preserve">o przeszkodach w należytym wykonywaniu Umowy, w tym również o okolicznościach leżących po stronie Zamawiającego, które mogą mieć wpływ na wywiązanie się Wykonawcy z postanowień Umowy. </w:t>
      </w:r>
    </w:p>
    <w:p w14:paraId="47A60416" w14:textId="77777777" w:rsidR="009B4DDE" w:rsidRPr="00205F8A" w:rsidRDefault="009B4DDE" w:rsidP="00205F8A">
      <w:pPr>
        <w:pStyle w:val="Tekstpodstawowywcity"/>
        <w:numPr>
          <w:ilvl w:val="0"/>
          <w:numId w:val="2"/>
        </w:numPr>
        <w:suppressAutoHyphens w:val="0"/>
        <w:spacing w:before="48" w:after="48" w:line="276" w:lineRule="auto"/>
        <w:ind w:left="284" w:hanging="284"/>
        <w:jc w:val="both"/>
        <w:rPr>
          <w:rFonts w:ascii="Arial" w:hAnsi="Arial"/>
          <w:color w:val="000000"/>
          <w:sz w:val="22"/>
        </w:rPr>
      </w:pPr>
      <w:r w:rsidRPr="00205F8A">
        <w:rPr>
          <w:rFonts w:ascii="Arial" w:hAnsi="Arial"/>
          <w:color w:val="000000"/>
          <w:sz w:val="22"/>
        </w:rPr>
        <w:t>Wykonawca oświadcza, że zatrudnia/nie zatrudnia pracowników lub zawiera/nie zawiera umowy ze zleceniobiorcami*.</w:t>
      </w:r>
    </w:p>
    <w:p w14:paraId="46F78D9E" w14:textId="77777777" w:rsidR="009B4DDE" w:rsidRPr="00205F8A" w:rsidRDefault="009B4DDE" w:rsidP="00205F8A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Tahoma"/>
          <w:color w:val="000000"/>
          <w:sz w:val="22"/>
          <w:lang w:val="pl-PL"/>
        </w:rPr>
      </w:pPr>
      <w:r w:rsidRPr="00205F8A">
        <w:rPr>
          <w:rFonts w:ascii="Arial" w:hAnsi="Arial" w:cs="Tahoma"/>
          <w:color w:val="000000"/>
          <w:sz w:val="22"/>
          <w:lang w:val="pl-PL"/>
        </w:rPr>
        <w:t>W związku z treścią art. 7 ust. 9 ustawy z dnia 13 kwietnia 2022 r. o szczególnych rozwiązaniach w zakresie przeciwdziałania wspieraniu agresji na Ukrainę oraz służących ochronie bezpieczeństwa narodowego (</w:t>
      </w:r>
      <w:proofErr w:type="spellStart"/>
      <w:r w:rsidRPr="00205F8A">
        <w:rPr>
          <w:rFonts w:ascii="Arial" w:hAnsi="Arial" w:cs="Tahoma"/>
          <w:color w:val="000000"/>
          <w:sz w:val="22"/>
          <w:lang w:val="pl-PL"/>
        </w:rPr>
        <w:t>t.j</w:t>
      </w:r>
      <w:proofErr w:type="spellEnd"/>
      <w:r w:rsidRPr="00205F8A">
        <w:rPr>
          <w:rFonts w:ascii="Arial" w:hAnsi="Arial" w:cs="Tahoma"/>
          <w:color w:val="000000"/>
          <w:sz w:val="22"/>
          <w:lang w:val="pl-PL"/>
        </w:rPr>
        <w:t xml:space="preserve">. Dz. U. z 2023 r. poz. 129 z </w:t>
      </w:r>
      <w:proofErr w:type="spellStart"/>
      <w:r w:rsidRPr="00205F8A">
        <w:rPr>
          <w:rFonts w:ascii="Arial" w:hAnsi="Arial" w:cs="Tahoma"/>
          <w:color w:val="000000"/>
          <w:sz w:val="22"/>
          <w:lang w:val="pl-PL"/>
        </w:rPr>
        <w:t>późn</w:t>
      </w:r>
      <w:proofErr w:type="spellEnd"/>
      <w:r w:rsidRPr="00205F8A">
        <w:rPr>
          <w:rFonts w:ascii="Arial" w:hAnsi="Arial" w:cs="Tahoma"/>
          <w:color w:val="000000"/>
          <w:sz w:val="22"/>
          <w:lang w:val="pl-PL"/>
        </w:rPr>
        <w:t xml:space="preserve">. zm.) Wykonawca oświadcza, że w stosunku do niego nie zachodzi którakolwiek z przesłanek do wykluczenia z postępowania  o udzielenie zamówienia publicznego, określonych w art. 7 ust. 1 tej ustawy. </w:t>
      </w:r>
    </w:p>
    <w:p w14:paraId="2200C722" w14:textId="2FF08526" w:rsidR="009B4DDE" w:rsidRPr="00205F8A" w:rsidRDefault="009B4DDE" w:rsidP="00205F8A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Tahoma"/>
          <w:color w:val="000000"/>
          <w:sz w:val="22"/>
          <w:lang w:val="pl-PL"/>
        </w:rPr>
      </w:pPr>
      <w:r w:rsidRPr="00205F8A">
        <w:rPr>
          <w:rFonts w:ascii="Arial" w:hAnsi="Arial" w:cs="Tahoma"/>
          <w:color w:val="000000"/>
          <w:sz w:val="22"/>
          <w:lang w:val="pl-PL"/>
        </w:rPr>
        <w:t xml:space="preserve">W przypadku, gdy okaże się, że powyższe oświadczenie Wykonawcy jest nieprawdziwe, niepełne lub dotknięte inną wadą, </w:t>
      </w:r>
      <w:r w:rsidR="00507F8E">
        <w:rPr>
          <w:rFonts w:ascii="Arial" w:hAnsi="Arial" w:cs="Tahoma"/>
          <w:color w:val="000000"/>
          <w:sz w:val="22"/>
          <w:lang w:val="pl-PL"/>
        </w:rPr>
        <w:t>Zamawiający</w:t>
      </w:r>
      <w:r w:rsidRPr="00205F8A">
        <w:rPr>
          <w:rFonts w:ascii="Arial" w:hAnsi="Arial" w:cs="Tahoma"/>
          <w:color w:val="000000"/>
          <w:sz w:val="22"/>
          <w:lang w:val="pl-PL"/>
        </w:rPr>
        <w:t xml:space="preserve"> rozwiąże umowę ze skutkiem natychmiastowym, bez wypowiedzenia. Wykonawca zobowiązuje się w takim przypadku do naprawienia szkody, jaką z tego tytułu poniesie </w:t>
      </w:r>
      <w:r w:rsidR="00507F8E">
        <w:rPr>
          <w:rFonts w:ascii="Arial" w:hAnsi="Arial" w:cs="Tahoma"/>
          <w:color w:val="000000"/>
          <w:sz w:val="22"/>
          <w:lang w:val="pl-PL"/>
        </w:rPr>
        <w:t>Zamawiający</w:t>
      </w:r>
      <w:r w:rsidRPr="00205F8A">
        <w:rPr>
          <w:rFonts w:ascii="Arial" w:hAnsi="Arial" w:cs="Tahoma"/>
          <w:color w:val="000000"/>
          <w:sz w:val="22"/>
          <w:lang w:val="pl-PL"/>
        </w:rPr>
        <w:t xml:space="preserve">, do pełnej wysokości szkody, w tym zwróci </w:t>
      </w:r>
      <w:r w:rsidR="00507F8E">
        <w:rPr>
          <w:rFonts w:ascii="Arial" w:hAnsi="Arial" w:cs="Tahoma"/>
          <w:color w:val="000000"/>
          <w:sz w:val="22"/>
          <w:lang w:val="pl-PL"/>
        </w:rPr>
        <w:t>Zamawiającemu</w:t>
      </w:r>
      <w:r w:rsidRPr="00205F8A">
        <w:rPr>
          <w:rFonts w:ascii="Arial" w:hAnsi="Arial" w:cs="Tahoma"/>
          <w:color w:val="000000"/>
          <w:sz w:val="22"/>
          <w:lang w:val="pl-PL"/>
        </w:rPr>
        <w:t xml:space="preserve"> wszelkie koszty poniesione przez </w:t>
      </w:r>
      <w:r w:rsidR="00507F8E">
        <w:rPr>
          <w:rFonts w:ascii="Arial" w:hAnsi="Arial" w:cs="Tahoma"/>
          <w:color w:val="000000"/>
          <w:sz w:val="22"/>
          <w:lang w:val="pl-PL"/>
        </w:rPr>
        <w:t>Zamawiającego</w:t>
      </w:r>
      <w:r w:rsidRPr="00205F8A">
        <w:rPr>
          <w:rFonts w:ascii="Arial" w:hAnsi="Arial" w:cs="Tahoma"/>
          <w:color w:val="000000"/>
          <w:sz w:val="22"/>
          <w:lang w:val="pl-PL"/>
        </w:rPr>
        <w:t xml:space="preserve">, jak też  koszty kar nałożonych na </w:t>
      </w:r>
      <w:r w:rsidR="00507F8E">
        <w:rPr>
          <w:rFonts w:ascii="Arial" w:hAnsi="Arial" w:cs="Tahoma"/>
          <w:color w:val="000000"/>
          <w:sz w:val="22"/>
          <w:lang w:val="pl-PL"/>
        </w:rPr>
        <w:t>Zamawiającego</w:t>
      </w:r>
      <w:r w:rsidRPr="00205F8A">
        <w:rPr>
          <w:rFonts w:ascii="Arial" w:hAnsi="Arial" w:cs="Tahoma"/>
          <w:color w:val="000000"/>
          <w:sz w:val="22"/>
          <w:lang w:val="pl-PL"/>
        </w:rPr>
        <w:t xml:space="preserve">, koszty doradztwa prawnego i inne.  </w:t>
      </w:r>
    </w:p>
    <w:p w14:paraId="29EE2E7C" w14:textId="77777777" w:rsidR="009B4DDE" w:rsidRDefault="009B4DDE" w:rsidP="00205F8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9FDE20" w14:textId="77777777" w:rsidR="00EC6C5B" w:rsidRPr="00BE78F6" w:rsidRDefault="00EC6C5B" w:rsidP="00EC6C5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63196670" w14:textId="77777777" w:rsidR="00EC6C5B" w:rsidRDefault="00EC6C5B" w:rsidP="00EC6C5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07BB76B" w14:textId="77777777" w:rsidR="00EC6C5B" w:rsidRPr="00BE78F6" w:rsidRDefault="00EC6C5B" w:rsidP="00EC6C5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Zobowiązania Zamawiającego</w:t>
      </w:r>
    </w:p>
    <w:p w14:paraId="053870D2" w14:textId="77777777" w:rsidR="00EC6C5B" w:rsidRPr="00BE78F6" w:rsidRDefault="00EC6C5B" w:rsidP="00EC6C5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§ 4.</w:t>
      </w:r>
    </w:p>
    <w:p w14:paraId="614CDFCF" w14:textId="77777777" w:rsidR="00EC6C5B" w:rsidRPr="00BE78F6" w:rsidRDefault="00EC6C5B" w:rsidP="00EC6C5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sz w:val="22"/>
          <w:szCs w:val="22"/>
        </w:rPr>
        <w:t xml:space="preserve">Zamawiający zobowiązuje się do współdziałania z Wykonawcą w celu wykonywania postanowień Umowy. </w:t>
      </w:r>
    </w:p>
    <w:p w14:paraId="5D32F8E4" w14:textId="77777777" w:rsidR="00EC6C5B" w:rsidRPr="00BE78F6" w:rsidRDefault="00EC6C5B" w:rsidP="00EC6C5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sz w:val="22"/>
          <w:szCs w:val="22"/>
        </w:rPr>
        <w:t>Zamawiający zobowiązuje się do przekazania Wykonawcy</w:t>
      </w:r>
      <w:r>
        <w:rPr>
          <w:rFonts w:ascii="Arial" w:hAnsi="Arial" w:cs="Arial"/>
          <w:sz w:val="22"/>
          <w:szCs w:val="22"/>
        </w:rPr>
        <w:t xml:space="preserve"> na czas trwania umowy</w:t>
      </w:r>
      <w:r w:rsidRPr="00BE78F6">
        <w:rPr>
          <w:rFonts w:ascii="Arial" w:hAnsi="Arial" w:cs="Arial"/>
          <w:sz w:val="22"/>
          <w:szCs w:val="22"/>
        </w:rPr>
        <w:t xml:space="preserve"> wszelkich </w:t>
      </w:r>
      <w:r>
        <w:rPr>
          <w:rFonts w:ascii="Arial" w:hAnsi="Arial" w:cs="Arial"/>
          <w:sz w:val="22"/>
          <w:szCs w:val="22"/>
        </w:rPr>
        <w:t xml:space="preserve">pomieszczeń oraz instalacji medialnych </w:t>
      </w:r>
      <w:r w:rsidRPr="00BE78F6">
        <w:rPr>
          <w:rFonts w:ascii="Arial" w:hAnsi="Arial" w:cs="Arial"/>
          <w:sz w:val="22"/>
          <w:szCs w:val="22"/>
        </w:rPr>
        <w:t xml:space="preserve">niezbędnych do należytej realizacji Umowy przez Wykonawcę. </w:t>
      </w:r>
    </w:p>
    <w:p w14:paraId="078323DD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4D039161" w14:textId="77777777" w:rsidR="00EC6C5B" w:rsidRPr="00BE78F6" w:rsidRDefault="00EC6C5B" w:rsidP="00EC6C5B">
      <w:pPr>
        <w:rPr>
          <w:rFonts w:ascii="Arial" w:hAnsi="Arial" w:cs="Arial"/>
          <w:b/>
          <w:color w:val="000000"/>
          <w:sz w:val="22"/>
          <w:szCs w:val="22"/>
        </w:rPr>
      </w:pPr>
    </w:p>
    <w:p w14:paraId="1CED03A4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Wynagrodzenie za realizację przedmiotu Umowy</w:t>
      </w:r>
    </w:p>
    <w:p w14:paraId="4BB17668" w14:textId="77777777" w:rsidR="00EC6C5B" w:rsidRPr="00064A16" w:rsidRDefault="00EC6C5B" w:rsidP="00064A1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21846B9" w14:textId="36341ED8" w:rsidR="00EC6C5B" w:rsidRDefault="00EC6C5B" w:rsidP="00EC6C5B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Maksymalna wysokość wynagrodzenia Wykonawcy nie przekroczy kwoty </w:t>
      </w:r>
      <w:r w:rsidR="007D5E2D">
        <w:rPr>
          <w:sz w:val="22"/>
          <w:szCs w:val="22"/>
        </w:rPr>
        <w:t>…….</w:t>
      </w:r>
      <w:r w:rsidR="001D0FAD" w:rsidRPr="0061291A">
        <w:rPr>
          <w:sz w:val="22"/>
          <w:szCs w:val="22"/>
        </w:rPr>
        <w:t xml:space="preserve"> </w:t>
      </w:r>
      <w:r w:rsidRPr="0061291A">
        <w:rPr>
          <w:rFonts w:ascii="Arial" w:hAnsi="Arial"/>
          <w:sz w:val="22"/>
        </w:rPr>
        <w:t xml:space="preserve">zł netto, tj. </w:t>
      </w:r>
      <w:r w:rsidR="007D5E2D">
        <w:rPr>
          <w:sz w:val="22"/>
          <w:szCs w:val="22"/>
        </w:rPr>
        <w:t xml:space="preserve">……. </w:t>
      </w:r>
      <w:r w:rsidRPr="0061291A">
        <w:rPr>
          <w:rFonts w:ascii="Arial" w:hAnsi="Arial"/>
          <w:sz w:val="22"/>
        </w:rPr>
        <w:t>zł brutto.</w:t>
      </w:r>
    </w:p>
    <w:p w14:paraId="285E2A55" w14:textId="70A112C2" w:rsidR="00EC6C5B" w:rsidRDefault="00EC6C5B" w:rsidP="00EC6C5B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Wypłata wynagrodzenia Wykonawcy za zrealizowane usługi</w:t>
      </w:r>
      <w:r w:rsidR="00BD7AB9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następuje </w:t>
      </w:r>
      <w:r>
        <w:rPr>
          <w:rFonts w:ascii="Arial" w:hAnsi="Arial"/>
          <w:color w:val="000000"/>
          <w:sz w:val="22"/>
        </w:rPr>
        <w:br/>
        <w:t xml:space="preserve">w okresach miesięcznych na podstawie prawidłowo wystawionej faktury płatnej przelewem na </w:t>
      </w:r>
      <w:r w:rsidR="009B4DDE">
        <w:rPr>
          <w:rFonts w:ascii="Arial" w:hAnsi="Arial"/>
          <w:color w:val="000000"/>
          <w:sz w:val="22"/>
        </w:rPr>
        <w:t>rachunek bankowy</w:t>
      </w:r>
      <w:r>
        <w:rPr>
          <w:rFonts w:ascii="Arial" w:hAnsi="Arial"/>
          <w:color w:val="000000"/>
          <w:sz w:val="22"/>
        </w:rPr>
        <w:t xml:space="preserve"> wskazany na fakturze z terminem zapłaty 14 dni od dnia  otrzymania przez Zamawiającego prawidłowo wystawionej  faktury.</w:t>
      </w:r>
    </w:p>
    <w:p w14:paraId="3F8AD3EC" w14:textId="4DA94199" w:rsidR="00EC6C5B" w:rsidRDefault="00EC6C5B" w:rsidP="00EC6C5B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Wynagrodzenie za prawidłową realizację zamówienia na usługi  zostan</w:t>
      </w:r>
      <w:r w:rsidR="009B4DDE">
        <w:rPr>
          <w:rFonts w:ascii="Arial" w:hAnsi="Arial"/>
          <w:color w:val="000000"/>
          <w:sz w:val="22"/>
        </w:rPr>
        <w:t>ie</w:t>
      </w:r>
      <w:r>
        <w:rPr>
          <w:rFonts w:ascii="Arial" w:hAnsi="Arial"/>
          <w:color w:val="000000"/>
          <w:sz w:val="22"/>
        </w:rPr>
        <w:t xml:space="preserve"> obliczone według ceny jednostkowej, o której mowa w ust. 4 i ilości wydanych w okresie rozliczeniowym śniadań. </w:t>
      </w:r>
    </w:p>
    <w:p w14:paraId="4BF0E4CB" w14:textId="3286D0B4" w:rsidR="00EC6C5B" w:rsidRDefault="00EC6C5B" w:rsidP="00EC6C5B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Cena ryczałtowa </w:t>
      </w:r>
      <w:r w:rsidR="009B4DDE">
        <w:rPr>
          <w:rFonts w:ascii="Arial" w:hAnsi="Arial"/>
          <w:color w:val="000000"/>
          <w:sz w:val="22"/>
        </w:rPr>
        <w:t>usługi  tj.</w:t>
      </w:r>
      <w:r>
        <w:rPr>
          <w:rFonts w:ascii="Arial" w:hAnsi="Arial"/>
          <w:color w:val="000000"/>
          <w:sz w:val="22"/>
        </w:rPr>
        <w:t xml:space="preserve"> śniadania  dla jednej osoby za jeden dzień wynosi  </w:t>
      </w:r>
      <w:r w:rsidR="007D5E2D">
        <w:rPr>
          <w:rFonts w:ascii="Arial" w:hAnsi="Arial"/>
          <w:b/>
          <w:sz w:val="22"/>
        </w:rPr>
        <w:t>……</w:t>
      </w:r>
      <w:r w:rsidRPr="0061291A">
        <w:rPr>
          <w:rFonts w:ascii="Arial" w:hAnsi="Arial"/>
          <w:b/>
          <w:sz w:val="22"/>
        </w:rPr>
        <w:t xml:space="preserve"> zł netto + VAT% </w:t>
      </w:r>
      <w:r w:rsidR="007D5E2D">
        <w:rPr>
          <w:rFonts w:ascii="Arial" w:hAnsi="Arial"/>
          <w:b/>
          <w:sz w:val="22"/>
        </w:rPr>
        <w:t>…..</w:t>
      </w:r>
      <w:r w:rsidR="001D0FAD" w:rsidRPr="0061291A">
        <w:rPr>
          <w:rFonts w:ascii="Arial" w:hAnsi="Arial"/>
          <w:b/>
          <w:sz w:val="22"/>
        </w:rPr>
        <w:t xml:space="preserve"> </w:t>
      </w:r>
      <w:r w:rsidRPr="0061291A">
        <w:rPr>
          <w:rFonts w:ascii="Arial" w:hAnsi="Arial"/>
          <w:b/>
          <w:sz w:val="22"/>
        </w:rPr>
        <w:t xml:space="preserve">= </w:t>
      </w:r>
      <w:r w:rsidR="007D5E2D">
        <w:rPr>
          <w:rFonts w:ascii="Arial" w:hAnsi="Arial"/>
          <w:b/>
          <w:sz w:val="22"/>
        </w:rPr>
        <w:t xml:space="preserve">……. </w:t>
      </w:r>
      <w:r w:rsidRPr="0061291A">
        <w:rPr>
          <w:rFonts w:ascii="Arial" w:hAnsi="Arial"/>
          <w:b/>
          <w:sz w:val="22"/>
        </w:rPr>
        <w:t>zł brutto.</w:t>
      </w:r>
    </w:p>
    <w:p w14:paraId="73861456" w14:textId="7A87C147" w:rsidR="00EC6C5B" w:rsidRDefault="00EC6C5B" w:rsidP="00205F8A">
      <w:pPr>
        <w:numPr>
          <w:ilvl w:val="0"/>
          <w:numId w:val="8"/>
        </w:num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Wykonawca oświadcza, że cena ryczałtowa, o której mowa w ust. 4 zawiera wszelkie koszty związane z jej realizacją oraz opłaty i podatki, w tym podatek VAT.  </w:t>
      </w:r>
    </w:p>
    <w:p w14:paraId="79C72A37" w14:textId="77777777" w:rsidR="00EC6C5B" w:rsidRPr="00B83BC2" w:rsidRDefault="00EC6C5B" w:rsidP="00EC6C5B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</w:rPr>
      </w:pPr>
      <w:r w:rsidRPr="00B83BC2">
        <w:rPr>
          <w:rFonts w:ascii="Arial" w:hAnsi="Arial" w:cs="Arial"/>
          <w:sz w:val="22"/>
          <w:szCs w:val="22"/>
        </w:rPr>
        <w:lastRenderedPageBreak/>
        <w:t>Wierzytelność wynikająca z Umowy nie może być przedmiotem cesji na rzecz osób trzecich bez zgody Zamawiającego.</w:t>
      </w:r>
    </w:p>
    <w:p w14:paraId="68AB6D4C" w14:textId="77777777" w:rsidR="00EC6C5B" w:rsidRPr="00B83BC2" w:rsidRDefault="00EC6C5B" w:rsidP="00EC6C5B">
      <w:pPr>
        <w:pStyle w:val="Default"/>
        <w:numPr>
          <w:ilvl w:val="0"/>
          <w:numId w:val="8"/>
        </w:numPr>
        <w:suppressAutoHyphens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Za dzień zapłaty wynagrodzenia uznaje się dzień obciążenia odpowiednio rachunku bankowego Zamawiającego.</w:t>
      </w:r>
    </w:p>
    <w:p w14:paraId="138CFD6A" w14:textId="450EC6FD" w:rsidR="00EC6C5B" w:rsidRDefault="00EC6C5B" w:rsidP="00EC6C5B">
      <w:pPr>
        <w:pStyle w:val="Default"/>
        <w:numPr>
          <w:ilvl w:val="0"/>
          <w:numId w:val="8"/>
        </w:numPr>
        <w:suppressAutoHyphens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Płatność na rzecz Wykonawcy może zostać pomniejszona o naliczone kary umowne na podstawie §</w:t>
      </w:r>
      <w:r>
        <w:rPr>
          <w:rFonts w:ascii="Arial" w:hAnsi="Arial" w:cs="Arial"/>
          <w:sz w:val="22"/>
          <w:szCs w:val="22"/>
        </w:rPr>
        <w:t xml:space="preserve"> </w:t>
      </w:r>
      <w:r w:rsidR="002D53E4">
        <w:rPr>
          <w:rFonts w:ascii="Arial" w:hAnsi="Arial" w:cs="Arial"/>
          <w:sz w:val="22"/>
          <w:szCs w:val="22"/>
        </w:rPr>
        <w:t>7</w:t>
      </w:r>
      <w:r w:rsidRPr="00B83BC2">
        <w:rPr>
          <w:rFonts w:ascii="Arial" w:hAnsi="Arial" w:cs="Arial"/>
          <w:sz w:val="22"/>
          <w:szCs w:val="22"/>
        </w:rPr>
        <w:t>.</w:t>
      </w:r>
    </w:p>
    <w:p w14:paraId="1E2F2EE8" w14:textId="0E36C994" w:rsidR="001C1381" w:rsidRPr="00205F8A" w:rsidRDefault="001C1381" w:rsidP="00205F8A">
      <w:pPr>
        <w:pStyle w:val="Default"/>
        <w:numPr>
          <w:ilvl w:val="0"/>
          <w:numId w:val="8"/>
        </w:numPr>
        <w:suppressAutoHyphens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05F8A">
        <w:rPr>
          <w:rFonts w:ascii="Arial" w:hAnsi="Arial" w:cs="Arial"/>
          <w:sz w:val="22"/>
          <w:szCs w:val="22"/>
        </w:rPr>
        <w:t xml:space="preserve">Wykonawca oświadcza,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 „Wykazem”), o którym mowa w ustawie o podatku od towarów i usług. Jeżeli przed realizacją płatności </w:t>
      </w:r>
      <w:r>
        <w:rPr>
          <w:rFonts w:ascii="Arial" w:hAnsi="Arial" w:cs="Arial"/>
          <w:sz w:val="22"/>
          <w:szCs w:val="22"/>
        </w:rPr>
        <w:t>Zamawiający</w:t>
      </w:r>
      <w:r w:rsidRPr="00205F8A">
        <w:rPr>
          <w:rFonts w:ascii="Arial" w:hAnsi="Arial" w:cs="Arial"/>
          <w:sz w:val="22"/>
          <w:szCs w:val="22"/>
        </w:rPr>
        <w:t xml:space="preserve"> poweźmie informację o braku zaewidencjonowania rachunku bankowego w Wykazie, </w:t>
      </w:r>
      <w:r>
        <w:rPr>
          <w:rFonts w:ascii="Arial" w:hAnsi="Arial" w:cs="Arial"/>
          <w:sz w:val="22"/>
          <w:szCs w:val="22"/>
        </w:rPr>
        <w:t>Zamawiający</w:t>
      </w:r>
      <w:r w:rsidRPr="00205F8A">
        <w:rPr>
          <w:rFonts w:ascii="Arial" w:hAnsi="Arial" w:cs="Arial"/>
          <w:sz w:val="22"/>
          <w:szCs w:val="22"/>
        </w:rPr>
        <w:t xml:space="preserve"> będzie uprawniony do dokonania zapłaty na rachunek bankowy Wykonawcy wskazany w Wykazie, co będzie stanowić wykonanie zobowiązania </w:t>
      </w:r>
      <w:r>
        <w:rPr>
          <w:rFonts w:ascii="Arial" w:hAnsi="Arial" w:cs="Arial"/>
          <w:sz w:val="22"/>
          <w:szCs w:val="22"/>
        </w:rPr>
        <w:t>Zamawiającego</w:t>
      </w:r>
      <w:r w:rsidRPr="00205F8A">
        <w:rPr>
          <w:rFonts w:ascii="Arial" w:hAnsi="Arial" w:cs="Arial"/>
          <w:sz w:val="22"/>
          <w:szCs w:val="22"/>
        </w:rPr>
        <w:t>.</w:t>
      </w:r>
    </w:p>
    <w:p w14:paraId="33026358" w14:textId="77777777" w:rsidR="001C1381" w:rsidRPr="00B83BC2" w:rsidRDefault="001C1381" w:rsidP="00205F8A">
      <w:pPr>
        <w:pStyle w:val="Default"/>
        <w:suppressAutoHyphens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2E28834" w14:textId="77777777" w:rsidR="00064A16" w:rsidRDefault="00064A16" w:rsidP="00A06E35">
      <w:pPr>
        <w:rPr>
          <w:rFonts w:ascii="Arial" w:hAnsi="Arial" w:cs="Arial"/>
          <w:b/>
          <w:color w:val="000000"/>
          <w:sz w:val="22"/>
          <w:szCs w:val="22"/>
        </w:rPr>
      </w:pPr>
    </w:p>
    <w:p w14:paraId="678FEB4F" w14:textId="77777777" w:rsidR="00064A16" w:rsidRDefault="00064A16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432D4A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Odstąpienie od Umowy</w:t>
      </w:r>
    </w:p>
    <w:p w14:paraId="072D1F77" w14:textId="77777777" w:rsidR="00EC6C5B" w:rsidRPr="00DF0840" w:rsidRDefault="00EC6C5B" w:rsidP="0006344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91CD8D1" w14:textId="77777777" w:rsidR="00EC6C5B" w:rsidRPr="00DF0840" w:rsidRDefault="00EC6C5B" w:rsidP="00EC6C5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0840">
        <w:rPr>
          <w:rFonts w:ascii="Arial" w:hAnsi="Arial" w:cs="Arial"/>
          <w:color w:val="000000"/>
          <w:sz w:val="22"/>
          <w:szCs w:val="22"/>
        </w:rPr>
        <w:t xml:space="preserve">Zamawiający </w:t>
      </w:r>
      <w:r>
        <w:rPr>
          <w:rFonts w:ascii="Arial" w:hAnsi="Arial" w:cs="Arial"/>
          <w:color w:val="000000"/>
          <w:sz w:val="22"/>
          <w:szCs w:val="22"/>
        </w:rPr>
        <w:t xml:space="preserve">będzie mógł odstąpić od </w:t>
      </w:r>
      <w:r w:rsidRPr="00DF0840">
        <w:rPr>
          <w:rFonts w:ascii="Arial" w:hAnsi="Arial" w:cs="Arial"/>
          <w:color w:val="000000"/>
          <w:sz w:val="22"/>
          <w:szCs w:val="22"/>
        </w:rPr>
        <w:t>umow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F08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całości bądź w części, bez wyznaczenia dodatkowego terminu, w następujących przypadkach:</w:t>
      </w:r>
    </w:p>
    <w:p w14:paraId="12B6B9CC" w14:textId="77777777" w:rsidR="00EC6C5B" w:rsidRPr="00DF0840" w:rsidRDefault="00EC6C5B" w:rsidP="00F917D1">
      <w:p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F0840">
        <w:rPr>
          <w:rFonts w:ascii="Arial" w:hAnsi="Arial" w:cs="Arial"/>
          <w:color w:val="000000"/>
          <w:sz w:val="22"/>
          <w:szCs w:val="22"/>
        </w:rPr>
        <w:t>a)</w:t>
      </w:r>
      <w:r w:rsidRPr="00DF0840">
        <w:rPr>
          <w:rFonts w:ascii="Arial" w:hAnsi="Arial" w:cs="Arial"/>
          <w:color w:val="000000"/>
          <w:sz w:val="22"/>
          <w:szCs w:val="22"/>
        </w:rPr>
        <w:tab/>
        <w:t xml:space="preserve">zostanie </w:t>
      </w:r>
      <w:r>
        <w:rPr>
          <w:rFonts w:ascii="Arial" w:hAnsi="Arial" w:cs="Arial"/>
          <w:color w:val="000000"/>
          <w:sz w:val="22"/>
          <w:szCs w:val="22"/>
        </w:rPr>
        <w:t>wydany nakaz zajęcia majątku</w:t>
      </w:r>
      <w:r w:rsidRPr="00DF08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Wykonawcy</w:t>
      </w:r>
      <w:r w:rsidRPr="00DF0840">
        <w:rPr>
          <w:rFonts w:ascii="Arial" w:hAnsi="Arial" w:cs="Arial"/>
          <w:color w:val="000000"/>
          <w:sz w:val="22"/>
          <w:szCs w:val="22"/>
        </w:rPr>
        <w:t>,</w:t>
      </w:r>
    </w:p>
    <w:p w14:paraId="070281DB" w14:textId="77777777" w:rsidR="00EC6C5B" w:rsidRDefault="00F917D1" w:rsidP="00EC6C5B">
      <w:pPr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EC6C5B" w:rsidRPr="00DF0840">
        <w:rPr>
          <w:rFonts w:ascii="Arial" w:hAnsi="Arial" w:cs="Arial"/>
          <w:color w:val="000000"/>
          <w:sz w:val="22"/>
          <w:szCs w:val="22"/>
        </w:rPr>
        <w:t>)</w:t>
      </w:r>
      <w:r w:rsidR="00EC6C5B" w:rsidRPr="00DF0840">
        <w:rPr>
          <w:rFonts w:ascii="Arial" w:hAnsi="Arial" w:cs="Arial"/>
          <w:color w:val="000000"/>
          <w:sz w:val="22"/>
          <w:szCs w:val="22"/>
        </w:rPr>
        <w:tab/>
      </w:r>
      <w:r w:rsidR="00EC6C5B">
        <w:rPr>
          <w:rFonts w:ascii="Arial" w:hAnsi="Arial" w:cs="Arial"/>
          <w:color w:val="000000"/>
          <w:sz w:val="22"/>
          <w:szCs w:val="22"/>
        </w:rPr>
        <w:t>Wykonawca</w:t>
      </w:r>
      <w:r w:rsidR="00EC6C5B" w:rsidRPr="00DF0840">
        <w:rPr>
          <w:rFonts w:ascii="Arial" w:hAnsi="Arial" w:cs="Arial"/>
          <w:color w:val="000000"/>
          <w:sz w:val="22"/>
          <w:szCs w:val="22"/>
        </w:rPr>
        <w:t xml:space="preserve"> wykonuje przedmiot umowy wadliwie lub bez należytej staranności</w:t>
      </w:r>
      <w:r w:rsidR="00EC6C5B">
        <w:rPr>
          <w:rFonts w:ascii="Arial" w:hAnsi="Arial" w:cs="Arial"/>
          <w:color w:val="000000"/>
          <w:sz w:val="22"/>
          <w:szCs w:val="22"/>
        </w:rPr>
        <w:t>, gdy Wykonawca nie zmienia sposobu realizacji przedmiotu umowy, mimo wezwania go do tego przez Zamawiającego w  terminie określonym w tym wezwaniu lub nie usuwa wad (uchybień) w terminie określonym w wezwaniu,</w:t>
      </w:r>
    </w:p>
    <w:p w14:paraId="148C83A8" w14:textId="0DF6159B" w:rsidR="002D53E4" w:rsidRDefault="00F917D1" w:rsidP="00205F8A">
      <w:pPr>
        <w:ind w:left="851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EC6C5B">
        <w:rPr>
          <w:rFonts w:ascii="Arial" w:hAnsi="Arial" w:cs="Arial"/>
          <w:color w:val="000000"/>
          <w:sz w:val="22"/>
          <w:szCs w:val="22"/>
        </w:rPr>
        <w:t xml:space="preserve">) gdy Wykonawca, pomimo wezwania przez Zamawiającego i upływu wyznaczonego w tym wezwaniu terminu, </w:t>
      </w:r>
      <w:r w:rsidR="00EC6C5B" w:rsidRPr="00DF0840">
        <w:rPr>
          <w:rFonts w:ascii="Arial" w:hAnsi="Arial" w:cs="Arial"/>
          <w:color w:val="000000"/>
          <w:sz w:val="22"/>
          <w:szCs w:val="22"/>
        </w:rPr>
        <w:t xml:space="preserve"> </w:t>
      </w:r>
      <w:r w:rsidR="00EC6C5B">
        <w:rPr>
          <w:rFonts w:ascii="Arial" w:hAnsi="Arial" w:cs="Arial"/>
          <w:color w:val="000000"/>
          <w:sz w:val="22"/>
          <w:szCs w:val="22"/>
        </w:rPr>
        <w:t>nadal narusza prawo lub postanowienia umowy,</w:t>
      </w:r>
      <w:r w:rsidR="002D53E4">
        <w:rPr>
          <w:rFonts w:ascii="Arial" w:hAnsi="Arial" w:cs="Arial"/>
          <w:color w:val="000000"/>
          <w:sz w:val="22"/>
          <w:szCs w:val="22"/>
        </w:rPr>
        <w:t xml:space="preserve"> </w:t>
      </w:r>
      <w:r w:rsidR="00EC6C5B" w:rsidRPr="00B83BC2">
        <w:rPr>
          <w:rFonts w:ascii="Arial" w:hAnsi="Arial" w:cs="Arial"/>
          <w:sz w:val="22"/>
          <w:szCs w:val="22"/>
          <w:lang w:eastAsia="pl-PL"/>
        </w:rPr>
        <w:t>Zamawiający ma prawo odstąpić od umowy ze skutkiem natychmiastowym bez konieczności uprzedniego wezwania.</w:t>
      </w:r>
    </w:p>
    <w:p w14:paraId="3A8B3433" w14:textId="0BF36C40" w:rsidR="00EC6C5B" w:rsidRPr="00B83BC2" w:rsidRDefault="00EC6C5B" w:rsidP="00EC6C5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83BC2">
        <w:rPr>
          <w:rFonts w:ascii="Arial" w:hAnsi="Arial" w:cs="Arial"/>
          <w:sz w:val="22"/>
          <w:szCs w:val="22"/>
          <w:lang w:eastAsia="pl-PL"/>
        </w:rPr>
        <w:t xml:space="preserve">Oświadczenie o odstąpieniu od Umowy należy złożyć w formie pisemnej </w:t>
      </w:r>
      <w:r w:rsidRPr="00B83BC2">
        <w:rPr>
          <w:rFonts w:ascii="Arial" w:hAnsi="Arial" w:cs="Arial"/>
          <w:sz w:val="22"/>
          <w:szCs w:val="22"/>
          <w:lang w:eastAsia="pl-PL"/>
        </w:rPr>
        <w:br/>
        <w:t>w terminie 30 dni od daty powzięcia przez Zamawiającego informacji o podstawie do odstąpienia od umowy, ale nie później niż do dnia wykonania umowy. Oświadczenie o odstąpieniu musi zawierać uzasadnienie. Odstąpienie staje się skuteczne z chwilą doręczenia drugiej stronie.</w:t>
      </w:r>
    </w:p>
    <w:p w14:paraId="095E57F4" w14:textId="77777777" w:rsidR="00EC6C5B" w:rsidRPr="00B83BC2" w:rsidRDefault="00EC6C5B" w:rsidP="00EC6C5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83BC2">
        <w:rPr>
          <w:rFonts w:ascii="Arial" w:hAnsi="Arial" w:cs="Arial"/>
          <w:sz w:val="22"/>
          <w:szCs w:val="22"/>
          <w:lang w:eastAsia="pl-PL"/>
        </w:rPr>
        <w:t xml:space="preserve">W przypadku odstąpienia od umowy Wykonawca może żądać jedynie wynagrodzenia należnego z tytułu wykonania części umowy. </w:t>
      </w:r>
    </w:p>
    <w:p w14:paraId="0360F3CD" w14:textId="77777777" w:rsidR="00EC6C5B" w:rsidRPr="00B83BC2" w:rsidRDefault="00EC6C5B" w:rsidP="00EC6C5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83BC2">
        <w:rPr>
          <w:rFonts w:ascii="Arial" w:hAnsi="Arial" w:cs="Arial"/>
          <w:sz w:val="22"/>
          <w:szCs w:val="22"/>
          <w:lang w:eastAsia="pl-PL"/>
        </w:rPr>
        <w:t>Odstąpienie od Umowy przez którąkolwiek ze Stron nie zwalnia Wykonawcy z obowiązku zapłaty zastrzeżonych w umowie kar.</w:t>
      </w:r>
    </w:p>
    <w:p w14:paraId="3975AFE1" w14:textId="77777777" w:rsidR="00EC6C5B" w:rsidRPr="006D48E4" w:rsidRDefault="00EC6C5B" w:rsidP="00EC6C5B">
      <w:pPr>
        <w:suppressAutoHyphens w:val="0"/>
        <w:ind w:left="360"/>
        <w:jc w:val="both"/>
        <w:rPr>
          <w:rFonts w:ascii="Bookman Old Style" w:hAnsi="Bookman Old Style"/>
          <w:lang w:eastAsia="pl-PL"/>
        </w:rPr>
      </w:pPr>
    </w:p>
    <w:p w14:paraId="72E90B40" w14:textId="77777777" w:rsidR="00EC6C5B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617F26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Kary umowne</w:t>
      </w:r>
    </w:p>
    <w:p w14:paraId="4457BA08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488AE07" w14:textId="77777777" w:rsidR="00EC6C5B" w:rsidRPr="00BE78F6" w:rsidRDefault="00EC6C5B" w:rsidP="00EC6C5B">
      <w:pPr>
        <w:numPr>
          <w:ilvl w:val="3"/>
          <w:numId w:val="4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Wykonawca zapłaci Zamawiającemu karę umowną: </w:t>
      </w:r>
    </w:p>
    <w:p w14:paraId="3A893CAD" w14:textId="77777777" w:rsidR="00EC6C5B" w:rsidRPr="00BE78F6" w:rsidRDefault="00EC6C5B" w:rsidP="00EC6C5B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1) za odstąpienie od Umowy przez Zamawiającego lub Wykonawcę z przyczyn, za które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 xml:space="preserve">ponosi odpowiedzialność Wykonawca, w wysokości 20% wartości całkowitego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>wynagrodzenia brutto o</w:t>
      </w:r>
      <w:r>
        <w:rPr>
          <w:rFonts w:ascii="Arial" w:hAnsi="Arial" w:cs="Arial"/>
          <w:color w:val="000000"/>
          <w:sz w:val="22"/>
          <w:szCs w:val="22"/>
        </w:rPr>
        <w:t>kreślonego w § 5 ust. 1 Umowy,</w:t>
      </w:r>
    </w:p>
    <w:p w14:paraId="3DE995AF" w14:textId="34A7A4F7" w:rsidR="00EC6C5B" w:rsidRPr="00BE78F6" w:rsidRDefault="00EC6C5B" w:rsidP="00EC6C5B">
      <w:p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) w przypadku uniemożliwienia Zamawiającemu </w:t>
      </w:r>
      <w:r>
        <w:rPr>
          <w:rFonts w:ascii="Arial" w:hAnsi="Arial" w:cs="Arial"/>
          <w:color w:val="000000"/>
          <w:sz w:val="22"/>
          <w:szCs w:val="22"/>
        </w:rPr>
        <w:t xml:space="preserve">lub innym uprawnionym podmiotom </w:t>
      </w:r>
      <w:r w:rsidRPr="00BE78F6">
        <w:rPr>
          <w:rFonts w:ascii="Arial" w:hAnsi="Arial" w:cs="Arial"/>
          <w:color w:val="000000"/>
          <w:sz w:val="22"/>
          <w:szCs w:val="22"/>
        </w:rPr>
        <w:t>przeprowadz</w:t>
      </w:r>
      <w:r>
        <w:rPr>
          <w:rFonts w:ascii="Arial" w:hAnsi="Arial" w:cs="Arial"/>
          <w:color w:val="000000"/>
          <w:sz w:val="22"/>
          <w:szCs w:val="22"/>
        </w:rPr>
        <w:t>enia kontroli, o której mowa w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8F6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="002D53E4">
        <w:rPr>
          <w:rFonts w:ascii="Arial" w:hAnsi="Arial" w:cs="Arial"/>
          <w:sz w:val="22"/>
          <w:szCs w:val="22"/>
        </w:rPr>
        <w:t>4</w:t>
      </w:r>
      <w:r w:rsidRPr="00BE78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 xml:space="preserve">w wysokości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BE78F6">
        <w:rPr>
          <w:rFonts w:ascii="Arial" w:hAnsi="Arial" w:cs="Arial"/>
          <w:color w:val="000000"/>
          <w:sz w:val="22"/>
          <w:szCs w:val="22"/>
        </w:rPr>
        <w:t> 000,00 zł za każde uniemożliwienie przeprowadzenia kontroli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45203670" w14:textId="1E70606A" w:rsidR="00EC6C5B" w:rsidRDefault="00EC6C5B" w:rsidP="00EC6C5B">
      <w:p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A775EA">
        <w:rPr>
          <w:rFonts w:ascii="Arial" w:hAnsi="Arial" w:cs="Arial"/>
          <w:color w:val="000000"/>
          <w:sz w:val="22"/>
          <w:szCs w:val="22"/>
        </w:rPr>
        <w:t xml:space="preserve">za niedotrzymanie zasad poufności, o których mowa w §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2D53E4">
        <w:rPr>
          <w:rFonts w:ascii="Arial" w:hAnsi="Arial" w:cs="Arial"/>
          <w:color w:val="000000"/>
          <w:sz w:val="22"/>
          <w:szCs w:val="22"/>
        </w:rPr>
        <w:t>0</w:t>
      </w:r>
      <w:r w:rsidRPr="00A775EA">
        <w:rPr>
          <w:rFonts w:ascii="Arial" w:hAnsi="Arial" w:cs="Arial"/>
          <w:color w:val="000000"/>
          <w:sz w:val="22"/>
          <w:szCs w:val="22"/>
        </w:rPr>
        <w:t xml:space="preserve"> Umowy - w wysokości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775E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775EA">
        <w:rPr>
          <w:rFonts w:ascii="Arial" w:hAnsi="Arial" w:cs="Arial"/>
          <w:color w:val="000000"/>
          <w:sz w:val="22"/>
          <w:szCs w:val="22"/>
        </w:rPr>
        <w:t>000 zł za każdy stwierdzony przypadek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FD534AF" w14:textId="582F7D53" w:rsidR="00EC6C5B" w:rsidRPr="00B83BC2" w:rsidRDefault="00EC6C5B" w:rsidP="00DB5A05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za niedotrzymanie wymagań dotyczących personelu Wykonawcy, określonych w § </w:t>
      </w:r>
      <w:r w:rsidR="002D53E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ust. 6 – w wysokości 1 000,00 zł za każdy taki przypadek.</w:t>
      </w:r>
    </w:p>
    <w:p w14:paraId="31532126" w14:textId="77777777" w:rsidR="00EC6C5B" w:rsidRPr="00B83BC2" w:rsidRDefault="00EC6C5B" w:rsidP="00EC6C5B">
      <w:pPr>
        <w:pStyle w:val="Akapitzlist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  <w:lang w:eastAsia="pl-PL"/>
        </w:rPr>
        <w:t>Kary umowne są od siebie niezależnie i należą się w pełnej wysokości, nawet w przypadku, gdy w wyniku jednego zdarzenia naliczana jest więcej niż jedna kara.</w:t>
      </w:r>
    </w:p>
    <w:p w14:paraId="5D2B8725" w14:textId="77777777" w:rsidR="00EC6C5B" w:rsidRPr="00B83BC2" w:rsidRDefault="00EC6C5B" w:rsidP="00EC6C5B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3BC2">
        <w:rPr>
          <w:rFonts w:ascii="Arial" w:hAnsi="Arial" w:cs="Arial"/>
          <w:color w:val="000000"/>
          <w:sz w:val="22"/>
          <w:szCs w:val="22"/>
        </w:rPr>
        <w:lastRenderedPageBreak/>
        <w:t>Zamawiający zastrzega sobie prawo potrącenia kwoty naliczonych kar umownych z należnego Wykonawcy wynagrodzenia bez wyzywania Wykonawcy do zapłaty.</w:t>
      </w:r>
    </w:p>
    <w:p w14:paraId="69EC7633" w14:textId="30E7C98C" w:rsidR="00EC6C5B" w:rsidRPr="00B83BC2" w:rsidRDefault="00EC6C5B" w:rsidP="00EC6C5B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83BC2">
        <w:rPr>
          <w:rFonts w:ascii="Arial" w:hAnsi="Arial" w:cs="Arial"/>
          <w:color w:val="000000"/>
          <w:sz w:val="22"/>
          <w:szCs w:val="22"/>
        </w:rPr>
        <w:t xml:space="preserve">Zamawiający zastrzega sobie prawo  do odszkodowania uzupełniającego przekraczającego </w:t>
      </w:r>
      <w:r w:rsidRPr="00B83BC2">
        <w:rPr>
          <w:rFonts w:ascii="Arial" w:hAnsi="Arial" w:cs="Arial"/>
          <w:color w:val="000000"/>
          <w:sz w:val="22"/>
          <w:szCs w:val="22"/>
        </w:rPr>
        <w:tab/>
        <w:t>wysokość kar umownych do wysokości rzeczywiście poniesi</w:t>
      </w:r>
      <w:r w:rsidR="002D53E4">
        <w:rPr>
          <w:rFonts w:ascii="Arial" w:hAnsi="Arial" w:cs="Arial"/>
          <w:color w:val="000000"/>
          <w:sz w:val="22"/>
          <w:szCs w:val="22"/>
        </w:rPr>
        <w:t xml:space="preserve">onej szkody. </w:t>
      </w:r>
    </w:p>
    <w:p w14:paraId="2F7F619D" w14:textId="77777777" w:rsidR="00A06E35" w:rsidRDefault="00A06E35" w:rsidP="00A06E35">
      <w:pPr>
        <w:rPr>
          <w:rFonts w:ascii="Arial" w:hAnsi="Arial" w:cs="Arial"/>
          <w:b/>
          <w:sz w:val="22"/>
          <w:szCs w:val="22"/>
        </w:rPr>
      </w:pPr>
    </w:p>
    <w:p w14:paraId="44D08AC4" w14:textId="77777777" w:rsidR="00A06E35" w:rsidRDefault="00A06E35" w:rsidP="00EC6C5B">
      <w:pPr>
        <w:jc w:val="center"/>
        <w:rPr>
          <w:rFonts w:ascii="Arial" w:hAnsi="Arial" w:cs="Arial"/>
          <w:b/>
          <w:sz w:val="22"/>
          <w:szCs w:val="22"/>
        </w:rPr>
      </w:pPr>
    </w:p>
    <w:p w14:paraId="0F686D07" w14:textId="77777777" w:rsidR="00EC6C5B" w:rsidRPr="00BE78F6" w:rsidRDefault="00EC6C5B" w:rsidP="00EC6C5B">
      <w:pPr>
        <w:jc w:val="center"/>
        <w:rPr>
          <w:rFonts w:ascii="Arial" w:hAnsi="Arial" w:cs="Arial"/>
          <w:b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Podwykonawcy</w:t>
      </w:r>
    </w:p>
    <w:p w14:paraId="342B67A1" w14:textId="77777777" w:rsidR="00EC6C5B" w:rsidRPr="00BE78F6" w:rsidRDefault="00EC6C5B" w:rsidP="00EC6C5B">
      <w:pPr>
        <w:jc w:val="center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BE78F6">
        <w:rPr>
          <w:rFonts w:ascii="Arial" w:hAnsi="Arial" w:cs="Arial"/>
          <w:b/>
          <w:sz w:val="22"/>
          <w:szCs w:val="22"/>
        </w:rPr>
        <w:t>.</w:t>
      </w:r>
    </w:p>
    <w:p w14:paraId="00336D46" w14:textId="77777777" w:rsidR="00EC6C5B" w:rsidRPr="00B83BC2" w:rsidRDefault="00EC6C5B" w:rsidP="00EC6C5B">
      <w:pPr>
        <w:pStyle w:val="Akapitzlist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Wykonawca, zgodnie z oświadczeniem zawartym w ofercie, wykona zamówienie:</w:t>
      </w:r>
    </w:p>
    <w:p w14:paraId="4FF3CB7A" w14:textId="77777777" w:rsidR="00EC6C5B" w:rsidRDefault="00EC6C5B" w:rsidP="00EC6C5B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bez udziału podwykonawców;</w:t>
      </w:r>
    </w:p>
    <w:p w14:paraId="56D1F83D" w14:textId="525D28DA" w:rsidR="00EC6C5B" w:rsidRPr="00F32963" w:rsidRDefault="00EC6C5B" w:rsidP="00F32963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32963">
        <w:rPr>
          <w:rFonts w:ascii="Arial" w:hAnsi="Arial" w:cs="Arial"/>
          <w:i/>
          <w:sz w:val="22"/>
          <w:szCs w:val="22"/>
        </w:rPr>
        <w:t>z udziałem podwykonawców.</w:t>
      </w:r>
    </w:p>
    <w:p w14:paraId="2B748BC8" w14:textId="77777777" w:rsidR="003527F5" w:rsidRDefault="003527F5" w:rsidP="00EC6C5B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502D1A1F" w14:textId="3FAB58A5" w:rsidR="00EC6C5B" w:rsidRPr="00BE78F6" w:rsidRDefault="00EC6C5B" w:rsidP="00EC6C5B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Personel Wykonawcy</w:t>
      </w:r>
    </w:p>
    <w:p w14:paraId="6D4FE88E" w14:textId="77777777" w:rsidR="00EC6C5B" w:rsidRPr="00BE78F6" w:rsidRDefault="00EC6C5B" w:rsidP="00EC6C5B">
      <w:pPr>
        <w:ind w:left="426"/>
        <w:jc w:val="center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BE78F6">
        <w:rPr>
          <w:rFonts w:ascii="Arial" w:hAnsi="Arial" w:cs="Arial"/>
          <w:b/>
          <w:sz w:val="22"/>
          <w:szCs w:val="22"/>
        </w:rPr>
        <w:t>.</w:t>
      </w:r>
    </w:p>
    <w:p w14:paraId="2D9992DD" w14:textId="77777777" w:rsidR="00EC6C5B" w:rsidRPr="005A4741" w:rsidRDefault="00EC6C5B" w:rsidP="00EC6C5B">
      <w:pPr>
        <w:numPr>
          <w:ilvl w:val="6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4741">
        <w:rPr>
          <w:rFonts w:ascii="Arial" w:hAnsi="Arial" w:cs="Arial"/>
          <w:sz w:val="22"/>
          <w:szCs w:val="22"/>
        </w:rPr>
        <w:t>Wykonawca gwarantuje, że wszystkie osoby zaangażowane w realizację Umowy posiadają umiejętności i doświadczenie odpowiednie do zakresu czynności powierzonych tym osobom.</w:t>
      </w:r>
    </w:p>
    <w:p w14:paraId="77A3E4C0" w14:textId="77777777" w:rsidR="00EC6C5B" w:rsidRPr="005A4741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4741">
        <w:rPr>
          <w:rFonts w:ascii="Arial" w:hAnsi="Arial" w:cs="Arial"/>
          <w:sz w:val="22"/>
          <w:szCs w:val="22"/>
        </w:rPr>
        <w:t>Wykonawca ponosi całkowitą odpowiedzialność za nadzór nad zatrudnionym personelem oraz zobowiązany jest do wypełnienia wszystkich prawnych zobowiązań związanych z zatrudnieniem wymaganego personelu.</w:t>
      </w:r>
    </w:p>
    <w:p w14:paraId="658B89FE" w14:textId="77777777" w:rsidR="00EC6C5B" w:rsidRPr="00BA0E52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4741">
        <w:rPr>
          <w:rFonts w:ascii="Arial" w:hAnsi="Arial" w:cs="Arial"/>
          <w:sz w:val="22"/>
          <w:szCs w:val="22"/>
        </w:rPr>
        <w:t xml:space="preserve">Zmiana lub </w:t>
      </w:r>
      <w:r w:rsidRPr="00323A67">
        <w:rPr>
          <w:rFonts w:ascii="Arial" w:hAnsi="Arial" w:cs="Arial"/>
          <w:sz w:val="22"/>
          <w:szCs w:val="22"/>
        </w:rPr>
        <w:t>zwiększenie liczby personelu Wykonawcy nie ma wpływu na wysokość wynagrodzenia należnego Wykonawcy.</w:t>
      </w:r>
    </w:p>
    <w:p w14:paraId="3539B302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 xml:space="preserve">Wykonawca zobowiązuje się, że przed rozpoczęciem wykonywania przedmiotu Umowy Pracownicy realizujący zamówienie zostaną przeszkoleni w zakresie przepisów BHP i przepisów przeciwpożarowych. </w:t>
      </w:r>
    </w:p>
    <w:p w14:paraId="0195367C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>Wykonawca zobowiązuje się, że Pracownicy realizujący zamówienie będą posiadać odpowiednie kwalifikacje, uprawnienia i umiejętności umożliwiające im należyte wykonanie przydzielonych im zadań.</w:t>
      </w:r>
    </w:p>
    <w:p w14:paraId="5457F5F5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>Wykonawca zobowiązuje się, że Pracownicy realizujący zamówienie będą posiadali aktualne badania lekarskie, niezbędne do wykonania powierzonych im obowiązków.</w:t>
      </w:r>
    </w:p>
    <w:p w14:paraId="4D8399B6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>Wykonawca zobowiązany jest do zapewnienia Pracownikom realizującym zamówienie odzieży ochronnej, odzieży roboczej i środków ochrony osobistej zgodnie z przepisami i zasadami BHP.</w:t>
      </w:r>
    </w:p>
    <w:p w14:paraId="4CACBB06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 xml:space="preserve">Wykonawca ponosi odpowiedzialność za prawidłowe wyposażenie Pracowników realizujących zamówienie oraz za ich bezpieczeństwo w trakcie wykonywania przedmiotu </w:t>
      </w:r>
      <w:r>
        <w:rPr>
          <w:rFonts w:ascii="Arial" w:hAnsi="Arial" w:cs="Arial"/>
          <w:sz w:val="22"/>
          <w:szCs w:val="22"/>
        </w:rPr>
        <w:t>u</w:t>
      </w:r>
      <w:r w:rsidRPr="00323A67">
        <w:rPr>
          <w:rFonts w:ascii="Arial" w:hAnsi="Arial" w:cs="Arial"/>
          <w:sz w:val="22"/>
          <w:szCs w:val="22"/>
        </w:rPr>
        <w:t>mowy.</w:t>
      </w:r>
    </w:p>
    <w:p w14:paraId="198FC234" w14:textId="77777777" w:rsidR="00EC6C5B" w:rsidRPr="00323A67" w:rsidRDefault="00EC6C5B" w:rsidP="00EC6C5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23A67">
        <w:rPr>
          <w:rFonts w:ascii="Arial" w:hAnsi="Arial" w:cs="Arial"/>
          <w:sz w:val="22"/>
          <w:szCs w:val="22"/>
        </w:rPr>
        <w:t>Pracownicy realizujący zamówienie  zobowiązani są do stosowania się do obowiązujących u Zamawiającego przepisów wewnętrznych, w zakresie niezbędnym do realizacji</w:t>
      </w:r>
      <w:r>
        <w:rPr>
          <w:rFonts w:ascii="Arial" w:hAnsi="Arial" w:cs="Arial"/>
          <w:sz w:val="22"/>
          <w:szCs w:val="22"/>
        </w:rPr>
        <w:t xml:space="preserve"> u</w:t>
      </w:r>
      <w:r w:rsidRPr="00323A67">
        <w:rPr>
          <w:rFonts w:ascii="Arial" w:hAnsi="Arial" w:cs="Arial"/>
          <w:sz w:val="22"/>
          <w:szCs w:val="22"/>
        </w:rPr>
        <w:t xml:space="preserve">mowy. </w:t>
      </w:r>
    </w:p>
    <w:p w14:paraId="3B1A0362" w14:textId="0B45053E" w:rsidR="00EC6C5B" w:rsidRDefault="00EC6C5B" w:rsidP="00EC6C5B">
      <w:pPr>
        <w:jc w:val="both"/>
        <w:rPr>
          <w:rFonts w:ascii="Arial" w:hAnsi="Arial" w:cs="Arial"/>
          <w:sz w:val="22"/>
          <w:szCs w:val="22"/>
        </w:rPr>
      </w:pPr>
    </w:p>
    <w:p w14:paraId="71E6D5F7" w14:textId="77777777" w:rsidR="003527F5" w:rsidRPr="00323A67" w:rsidRDefault="003527F5" w:rsidP="00EC6C5B">
      <w:pPr>
        <w:jc w:val="both"/>
        <w:rPr>
          <w:rFonts w:ascii="Arial" w:hAnsi="Arial" w:cs="Arial"/>
          <w:sz w:val="22"/>
          <w:szCs w:val="22"/>
        </w:rPr>
      </w:pPr>
    </w:p>
    <w:p w14:paraId="70008CCF" w14:textId="77777777" w:rsidR="00EC6C5B" w:rsidRPr="00BE78F6" w:rsidRDefault="00EC6C5B" w:rsidP="00EC6C5B">
      <w:pPr>
        <w:jc w:val="center"/>
        <w:rPr>
          <w:rFonts w:ascii="Arial" w:hAnsi="Arial" w:cs="Arial"/>
          <w:b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Poufność danych</w:t>
      </w:r>
    </w:p>
    <w:p w14:paraId="6026C29B" w14:textId="77777777" w:rsidR="00EC6C5B" w:rsidRPr="00BE78F6" w:rsidRDefault="00EC6C5B" w:rsidP="00EC6C5B">
      <w:pPr>
        <w:jc w:val="center"/>
        <w:rPr>
          <w:rFonts w:ascii="Arial" w:hAnsi="Arial" w:cs="Arial"/>
          <w:sz w:val="22"/>
          <w:szCs w:val="22"/>
        </w:rPr>
      </w:pPr>
      <w:r w:rsidRPr="00BE78F6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Pr="00BE78F6">
        <w:rPr>
          <w:rFonts w:ascii="Arial" w:hAnsi="Arial" w:cs="Arial"/>
          <w:b/>
          <w:sz w:val="22"/>
          <w:szCs w:val="22"/>
        </w:rPr>
        <w:t>.</w:t>
      </w:r>
    </w:p>
    <w:p w14:paraId="4A04933E" w14:textId="77777777" w:rsidR="00EC6C5B" w:rsidRPr="00BE78F6" w:rsidRDefault="00EC6C5B" w:rsidP="00EC6C5B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 xml:space="preserve">Z zastrzeżeniem postanowienia ust. 2, Wykonawca zobowiązuje się do zachowania </w:t>
      </w:r>
      <w:r w:rsidRPr="00BE78F6">
        <w:rPr>
          <w:rFonts w:ascii="Arial" w:hAnsi="Arial" w:cs="Arial"/>
          <w:sz w:val="22"/>
          <w:szCs w:val="22"/>
          <w:lang w:eastAsia="pl-PL"/>
        </w:rPr>
        <w:br/>
        <w:t xml:space="preserve">w poufności wszelkich dotyczących Zamawiającego danych i informacji uzyskanych </w:t>
      </w:r>
      <w:r w:rsidRPr="00BE78F6">
        <w:rPr>
          <w:rFonts w:ascii="Arial" w:hAnsi="Arial" w:cs="Arial"/>
          <w:sz w:val="22"/>
          <w:szCs w:val="22"/>
          <w:lang w:eastAsia="pl-PL"/>
        </w:rPr>
        <w:br/>
        <w:t>w jakikolwiek sposób (zamierzony lub przypadkowy) w związku z wyk</w:t>
      </w:r>
      <w:r>
        <w:rPr>
          <w:rFonts w:ascii="Arial" w:hAnsi="Arial" w:cs="Arial"/>
          <w:sz w:val="22"/>
          <w:szCs w:val="22"/>
          <w:lang w:eastAsia="pl-PL"/>
        </w:rPr>
        <w:t>onywaniem Umowy.</w:t>
      </w:r>
    </w:p>
    <w:p w14:paraId="2C9190AF" w14:textId="77777777" w:rsidR="00EC6C5B" w:rsidRPr="00BE78F6" w:rsidRDefault="00EC6C5B" w:rsidP="00EC6C5B">
      <w:pPr>
        <w:numPr>
          <w:ilvl w:val="0"/>
          <w:numId w:val="5"/>
        </w:numPr>
        <w:suppressAutoHyphens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 xml:space="preserve">Obowiązku zachowania poufności, o którym mowa w ust. 1, nie stosuje się do danych </w:t>
      </w:r>
      <w:r w:rsidRPr="00BE78F6">
        <w:rPr>
          <w:rFonts w:ascii="Arial" w:hAnsi="Arial" w:cs="Arial"/>
          <w:sz w:val="22"/>
          <w:szCs w:val="22"/>
          <w:lang w:eastAsia="pl-PL"/>
        </w:rPr>
        <w:br/>
        <w:t>i informacji:</w:t>
      </w:r>
    </w:p>
    <w:p w14:paraId="67685746" w14:textId="77777777" w:rsidR="00EC6C5B" w:rsidRPr="00BE78F6" w:rsidRDefault="00EC6C5B" w:rsidP="00EC6C5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>dostępnych publicznie;</w:t>
      </w:r>
    </w:p>
    <w:p w14:paraId="28E90022" w14:textId="77777777" w:rsidR="00EC6C5B" w:rsidRPr="00BE78F6" w:rsidRDefault="00EC6C5B" w:rsidP="00EC6C5B">
      <w:pPr>
        <w:numPr>
          <w:ilvl w:val="0"/>
          <w:numId w:val="14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>otrzymanych przez Wykonawcę, zgodnie z przepisami prawa powszechnie obowiązującego, od osoby trzeciej bez obowiązku zachowania poufności;</w:t>
      </w:r>
    </w:p>
    <w:p w14:paraId="0DB6DAD1" w14:textId="77777777" w:rsidR="00EC6C5B" w:rsidRPr="00BE78F6" w:rsidRDefault="00EC6C5B" w:rsidP="00EC6C5B">
      <w:pPr>
        <w:numPr>
          <w:ilvl w:val="0"/>
          <w:numId w:val="14"/>
        </w:numPr>
        <w:suppressAutoHyphens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>które w momencie ich przekazania przez Zamawiającego były już znane Wykonawcy bez obowiązku zachowania poufności;</w:t>
      </w:r>
    </w:p>
    <w:p w14:paraId="3AF53BD3" w14:textId="77777777" w:rsidR="00EC6C5B" w:rsidRPr="00BE78F6" w:rsidRDefault="00EC6C5B" w:rsidP="00EC6C5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E78F6">
        <w:rPr>
          <w:rFonts w:ascii="Arial" w:hAnsi="Arial" w:cs="Arial"/>
          <w:sz w:val="22"/>
          <w:szCs w:val="22"/>
          <w:lang w:eastAsia="pl-PL"/>
        </w:rPr>
        <w:t>w stosunku do których Wykonawca uzyskał pis</w:t>
      </w:r>
      <w:r>
        <w:rPr>
          <w:rFonts w:ascii="Arial" w:hAnsi="Arial" w:cs="Arial"/>
          <w:sz w:val="22"/>
          <w:szCs w:val="22"/>
          <w:lang w:eastAsia="pl-PL"/>
        </w:rPr>
        <w:t xml:space="preserve">emną zgodę Zamawiającego na ich </w:t>
      </w:r>
      <w:r w:rsidRPr="00BE78F6">
        <w:rPr>
          <w:rFonts w:ascii="Arial" w:hAnsi="Arial" w:cs="Arial"/>
          <w:sz w:val="22"/>
          <w:szCs w:val="22"/>
          <w:lang w:eastAsia="pl-PL"/>
        </w:rPr>
        <w:t>ujawnienie.</w:t>
      </w:r>
    </w:p>
    <w:p w14:paraId="6D04D475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 xml:space="preserve"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</w:t>
      </w:r>
      <w:r w:rsidRPr="00B83BC2">
        <w:rPr>
          <w:rFonts w:ascii="Arial" w:hAnsi="Arial" w:cs="Arial"/>
          <w:sz w:val="22"/>
          <w:szCs w:val="22"/>
        </w:rPr>
        <w:lastRenderedPageBreak/>
        <w:t>elektronicznej Zamawiającego, chyba że takie poinformowanie Zamawiającego byłoby sprzeczne z przepisami prawa powszechnie obowiązującego.</w:t>
      </w:r>
    </w:p>
    <w:p w14:paraId="6D577F4B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Wykonawca zobowiązuje się do:</w:t>
      </w:r>
    </w:p>
    <w:p w14:paraId="50BB4493" w14:textId="77777777" w:rsidR="00EC6C5B" w:rsidRPr="00B83BC2" w:rsidRDefault="00EC6C5B" w:rsidP="00EC6C5B">
      <w:pPr>
        <w:pStyle w:val="Akapitzlist"/>
        <w:numPr>
          <w:ilvl w:val="0"/>
          <w:numId w:val="13"/>
        </w:numPr>
        <w:suppressAutoHyphens w:val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3B429DA2" w14:textId="77777777" w:rsidR="00EC6C5B" w:rsidRPr="00B83BC2" w:rsidRDefault="00EC6C5B" w:rsidP="00EC6C5B">
      <w:pPr>
        <w:pStyle w:val="Akapitzlist"/>
        <w:numPr>
          <w:ilvl w:val="0"/>
          <w:numId w:val="13"/>
        </w:numPr>
        <w:suppressAutoHyphens w:val="0"/>
        <w:ind w:left="851" w:hanging="491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niewykorzystywania Informacji Poufnych w celach innych niż wykonanie umowy.</w:t>
      </w:r>
    </w:p>
    <w:p w14:paraId="05A62EB7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 xml:space="preserve">Wykonawca zobowiązuje się do poinformowania każdej z osób, przy pomocy których wykonuje umowę i które będą miały dostęp do Informacji Poufnych, </w:t>
      </w:r>
      <w:r w:rsidRPr="00B83BC2">
        <w:rPr>
          <w:rFonts w:ascii="Arial" w:hAnsi="Arial" w:cs="Arial"/>
          <w:sz w:val="22"/>
          <w:szCs w:val="22"/>
        </w:rPr>
        <w:br/>
        <w:t>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535AD44F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5E8FAC85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48DA51A4" w14:textId="77777777" w:rsidR="00EC6C5B" w:rsidRPr="00B83BC2" w:rsidRDefault="00EC6C5B" w:rsidP="00EC6C5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A7AECEC" w14:textId="77777777" w:rsidR="00EC6C5B" w:rsidRPr="00BE633E" w:rsidRDefault="00EC6C5B" w:rsidP="00EC6C5B">
      <w:pPr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14:paraId="31C0F4E8" w14:textId="77777777" w:rsidR="003527F5" w:rsidRDefault="003527F5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E00C99" w14:textId="31234954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Siła wyższa</w:t>
      </w:r>
    </w:p>
    <w:p w14:paraId="265034F5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11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E0C59A4" w14:textId="77777777" w:rsidR="00EC6C5B" w:rsidRPr="00BE78F6" w:rsidRDefault="00EC6C5B" w:rsidP="00EC6C5B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6AD7E315" w14:textId="77777777" w:rsidR="00EC6C5B" w:rsidRPr="00BE78F6" w:rsidRDefault="00EC6C5B" w:rsidP="00EC6C5B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W przypadku zaistnienia Siły Wyższej, Strona której taka okoliczność uniemożliwia lub utrudnia prawidłowe wywiązanie się z jej zobowiązań niezwłocznie nie później jednak niż w ciągu </w:t>
      </w: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Pr="00BE78F6">
        <w:rPr>
          <w:rFonts w:ascii="Arial" w:hAnsi="Arial" w:cs="Arial"/>
          <w:color w:val="000000"/>
          <w:sz w:val="22"/>
          <w:szCs w:val="22"/>
        </w:rPr>
        <w:t>dni, powiadomi drugą Stronę o takich okolicznościach i ich przyczynie.</w:t>
      </w:r>
    </w:p>
    <w:p w14:paraId="772F9C3B" w14:textId="77777777" w:rsidR="00EC6C5B" w:rsidRPr="00BE78F6" w:rsidRDefault="00EC6C5B" w:rsidP="00EC6C5B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Jeżeli Siła Wyższa </w:t>
      </w:r>
      <w:r>
        <w:rPr>
          <w:rFonts w:ascii="Arial" w:hAnsi="Arial" w:cs="Arial"/>
          <w:color w:val="000000"/>
          <w:sz w:val="22"/>
          <w:szCs w:val="22"/>
        </w:rPr>
        <w:t>uniemożliwi dokończenie realizacji umowy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, Strony mogą w drodze wzajemnego uzgodnienia </w:t>
      </w:r>
      <w:r w:rsidRPr="005F474F">
        <w:rPr>
          <w:rFonts w:ascii="Arial" w:hAnsi="Arial" w:cs="Arial"/>
          <w:sz w:val="22"/>
          <w:szCs w:val="22"/>
        </w:rPr>
        <w:t>rozwiązać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 Umowę bez nakładania na żadną ze Stron dalszych zobowiązań, oprócz płatności należnych z tytułu wykonan</w:t>
      </w:r>
      <w:r>
        <w:rPr>
          <w:rFonts w:ascii="Arial" w:hAnsi="Arial" w:cs="Arial"/>
          <w:color w:val="000000"/>
          <w:sz w:val="22"/>
          <w:szCs w:val="22"/>
        </w:rPr>
        <w:t>ej do tej chwili usługi.</w:t>
      </w:r>
    </w:p>
    <w:p w14:paraId="4ABA81EF" w14:textId="77777777" w:rsidR="00EC6C5B" w:rsidRDefault="00EC6C5B" w:rsidP="0002442B">
      <w:pPr>
        <w:rPr>
          <w:rFonts w:ascii="Arial" w:hAnsi="Arial" w:cs="Arial"/>
          <w:b/>
          <w:color w:val="000000"/>
          <w:sz w:val="22"/>
          <w:szCs w:val="22"/>
        </w:rPr>
      </w:pPr>
    </w:p>
    <w:p w14:paraId="70177BF9" w14:textId="77777777" w:rsidR="00EC6C5B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BEA9B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Zmiany Umowy</w:t>
      </w:r>
    </w:p>
    <w:p w14:paraId="0E640C8F" w14:textId="77777777" w:rsidR="00EC6C5B" w:rsidRPr="00BE78F6" w:rsidRDefault="00EC6C5B" w:rsidP="00EC6C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7E90CB5" w14:textId="68EC90D2" w:rsidR="00EC6C5B" w:rsidRPr="00B83BC2" w:rsidRDefault="00EC6C5B" w:rsidP="00CA5B6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niniejszej umowy wymagają aneksu w formie pisemnej, pod rygorem nieważności. </w:t>
      </w:r>
    </w:p>
    <w:p w14:paraId="32994064" w14:textId="77777777" w:rsidR="00EC6C5B" w:rsidRPr="00B83BC2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47FE7E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Rozwiązanie umowy</w:t>
      </w:r>
    </w:p>
    <w:p w14:paraId="30FAEA29" w14:textId="77777777" w:rsidR="00EC6C5B" w:rsidRPr="00064A16" w:rsidRDefault="00EC6C5B" w:rsidP="00064A1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  <w:r w:rsidR="00064A1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4F5FE30" w14:textId="77777777" w:rsidR="00EC6C5B" w:rsidRDefault="00EC6C5B" w:rsidP="00EC6C5B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</w:t>
      </w:r>
      <w:r w:rsidRPr="00DF0840">
        <w:rPr>
          <w:rFonts w:ascii="Arial" w:hAnsi="Arial" w:cs="Arial"/>
          <w:sz w:val="22"/>
          <w:szCs w:val="22"/>
        </w:rPr>
        <w:t xml:space="preserve">tron może rozwiązać umowę w dowolnym czasie jej trwania za </w:t>
      </w:r>
      <w:r>
        <w:rPr>
          <w:rFonts w:ascii="Arial" w:hAnsi="Arial" w:cs="Arial"/>
          <w:sz w:val="22"/>
          <w:szCs w:val="22"/>
        </w:rPr>
        <w:t>jedno</w:t>
      </w:r>
      <w:r w:rsidRPr="00DF0840">
        <w:rPr>
          <w:rFonts w:ascii="Arial" w:hAnsi="Arial" w:cs="Arial"/>
          <w:sz w:val="22"/>
          <w:szCs w:val="22"/>
        </w:rPr>
        <w:t>miesięcznym okresem wypowiedzenia</w:t>
      </w:r>
      <w:r>
        <w:rPr>
          <w:rFonts w:ascii="Arial" w:hAnsi="Arial" w:cs="Arial"/>
          <w:sz w:val="22"/>
          <w:szCs w:val="22"/>
        </w:rPr>
        <w:t>.</w:t>
      </w:r>
    </w:p>
    <w:p w14:paraId="0C25425F" w14:textId="567CC545" w:rsidR="00EC6C5B" w:rsidRDefault="00EC6C5B" w:rsidP="00EC6C5B">
      <w:pPr>
        <w:pStyle w:val="Default"/>
        <w:numPr>
          <w:ilvl w:val="0"/>
          <w:numId w:val="9"/>
        </w:numPr>
        <w:suppressAutoHyphens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C6AF5">
        <w:rPr>
          <w:rFonts w:ascii="Arial" w:hAnsi="Arial" w:cs="Arial"/>
          <w:color w:val="auto"/>
          <w:sz w:val="22"/>
          <w:szCs w:val="22"/>
        </w:rPr>
        <w:t xml:space="preserve">Do oświadczenia o wypowiedzeniu  Umowy wymagana jest forma pisemna pod rygorem nieważności. W takim przypadku żadna ze Stron nie będzie dochodzić od drugiej Strony odszkodowania. </w:t>
      </w:r>
    </w:p>
    <w:p w14:paraId="0BA8C103" w14:textId="77777777" w:rsidR="00CA5B6C" w:rsidRPr="005C6AF5" w:rsidRDefault="00CA5B6C" w:rsidP="00CA5B6C">
      <w:pPr>
        <w:pStyle w:val="Default"/>
        <w:suppressAutoHyphens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6ECA8651" w14:textId="77777777" w:rsidR="0002442B" w:rsidRPr="0002442B" w:rsidRDefault="0002442B" w:rsidP="0002442B">
      <w:pPr>
        <w:pStyle w:val="Akapitzlist"/>
        <w:ind w:left="4260"/>
        <w:rPr>
          <w:rFonts w:ascii="Arial" w:hAnsi="Arial" w:cs="Arial"/>
          <w:b/>
          <w:sz w:val="22"/>
          <w:szCs w:val="22"/>
        </w:rPr>
      </w:pPr>
      <w:r w:rsidRPr="0002442B">
        <w:rPr>
          <w:rFonts w:ascii="Arial" w:hAnsi="Arial" w:cs="Arial"/>
          <w:b/>
          <w:sz w:val="22"/>
          <w:szCs w:val="22"/>
        </w:rPr>
        <w:t>Kontrola</w:t>
      </w:r>
    </w:p>
    <w:p w14:paraId="3A5F7861" w14:textId="77777777" w:rsidR="00EC6C5B" w:rsidRPr="00B83BC2" w:rsidRDefault="00EC6C5B" w:rsidP="0002442B">
      <w:pPr>
        <w:tabs>
          <w:tab w:val="left" w:pos="284"/>
          <w:tab w:val="center" w:pos="4818"/>
        </w:tabs>
        <w:jc w:val="center"/>
        <w:rPr>
          <w:rFonts w:ascii="Arial" w:hAnsi="Arial" w:cs="Arial"/>
          <w:b/>
          <w:sz w:val="22"/>
          <w:szCs w:val="22"/>
        </w:rPr>
      </w:pPr>
      <w:r w:rsidRPr="00B83BC2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4.</w:t>
      </w:r>
    </w:p>
    <w:p w14:paraId="5BD7D03B" w14:textId="77777777" w:rsidR="00EC6C5B" w:rsidRPr="00B83BC2" w:rsidRDefault="00EC6C5B" w:rsidP="00EC6C5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lastRenderedPageBreak/>
        <w:t>Wykonawca zobowiązuje się poddać kontroli w zakresie prawidłowości wykonywania umowy. Zamawiający może zlecić wykonanie kontroli innym osobom lub podmiotom.</w:t>
      </w:r>
    </w:p>
    <w:p w14:paraId="015C555C" w14:textId="77777777" w:rsidR="00EC6C5B" w:rsidRPr="00B83BC2" w:rsidRDefault="00EC6C5B" w:rsidP="00EC6C5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B83BC2">
        <w:rPr>
          <w:rFonts w:ascii="Arial" w:hAnsi="Arial" w:cs="Arial"/>
          <w:sz w:val="22"/>
          <w:szCs w:val="22"/>
          <w:lang w:eastAsia="pl-PL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4E434971" w14:textId="77777777" w:rsidR="00EC6C5B" w:rsidRPr="00B83BC2" w:rsidRDefault="00EC6C5B" w:rsidP="00EC6C5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>Prawo kontroli przysługuje Zamawiającemu oraz innym uprawnionym podmiotom zarówno w siedzibie Wykonawcy, jak i w miejscu wykonywania umowy lub innym miejscu związanym z realizacją umowy.</w:t>
      </w:r>
    </w:p>
    <w:p w14:paraId="366B1F02" w14:textId="58F6B32F" w:rsidR="00EC6C5B" w:rsidRPr="003527F5" w:rsidRDefault="00EC6C5B" w:rsidP="00EC6C5B">
      <w:pPr>
        <w:numPr>
          <w:ilvl w:val="0"/>
          <w:numId w:val="11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3BC2">
        <w:rPr>
          <w:rFonts w:ascii="Arial" w:hAnsi="Arial" w:cs="Arial"/>
          <w:sz w:val="22"/>
          <w:szCs w:val="22"/>
        </w:rPr>
        <w:t xml:space="preserve">Na żądanie Zamawiającego Wykonawca zobowiązuje się do udzielenia bez zbędnej zwłoki pełnej informacji o stanie wykonywania </w:t>
      </w:r>
      <w:r w:rsidRPr="00B83BC2">
        <w:rPr>
          <w:rFonts w:ascii="Arial" w:hAnsi="Arial" w:cs="Arial"/>
          <w:snapToGrid w:val="0"/>
          <w:sz w:val="22"/>
          <w:szCs w:val="22"/>
        </w:rPr>
        <w:t>umowy</w:t>
      </w:r>
      <w:r w:rsidRPr="00B83BC2">
        <w:rPr>
          <w:rFonts w:ascii="Arial" w:hAnsi="Arial" w:cs="Arial"/>
          <w:sz w:val="22"/>
          <w:szCs w:val="22"/>
        </w:rPr>
        <w:t>.</w:t>
      </w:r>
    </w:p>
    <w:p w14:paraId="46916080" w14:textId="77777777" w:rsidR="001D0FAD" w:rsidRDefault="001D0FAD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2FE0FF" w14:textId="77777777" w:rsidR="001D0FAD" w:rsidRDefault="001D0FAD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D76FF4" w14:textId="77777777" w:rsidR="00EC6C5B" w:rsidRPr="00BE78F6" w:rsidRDefault="00EC6C5B" w:rsidP="00EC6C5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78F6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14:paraId="10EEAAE7" w14:textId="77777777" w:rsidR="00EC6C5B" w:rsidRPr="00BE78F6" w:rsidRDefault="00EC6C5B" w:rsidP="00EC6C5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15</w:t>
      </w:r>
      <w:r w:rsidRPr="00BE78F6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F1F096E" w14:textId="77777777" w:rsidR="00EC6C5B" w:rsidRPr="00BE78F6" w:rsidRDefault="00EC6C5B" w:rsidP="00EC6C5B">
      <w:pPr>
        <w:numPr>
          <w:ilvl w:val="6"/>
          <w:numId w:val="3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 </w:t>
      </w:r>
    </w:p>
    <w:p w14:paraId="54B98C90" w14:textId="56F1AEAE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2.</w:t>
      </w:r>
      <w:r w:rsidRPr="00BE78F6">
        <w:rPr>
          <w:rFonts w:ascii="Arial" w:hAnsi="Arial" w:cs="Arial"/>
          <w:color w:val="000000"/>
          <w:sz w:val="22"/>
          <w:szCs w:val="22"/>
        </w:rPr>
        <w:tab/>
      </w:r>
    </w:p>
    <w:p w14:paraId="6D5254B7" w14:textId="77777777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2.</w:t>
      </w:r>
      <w:r w:rsidRPr="00BE78F6">
        <w:rPr>
          <w:rFonts w:ascii="Arial" w:hAnsi="Arial" w:cs="Arial"/>
          <w:color w:val="000000"/>
          <w:sz w:val="22"/>
          <w:szCs w:val="22"/>
        </w:rPr>
        <w:tab/>
        <w:t xml:space="preserve">W sprawach nieuregulowanych Umową zastosowanie mają odpowiednie przepisy kodeksu cywilnego. </w:t>
      </w:r>
    </w:p>
    <w:p w14:paraId="0A88D99C" w14:textId="77777777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3.</w:t>
      </w:r>
      <w:r w:rsidRPr="00BE78F6">
        <w:rPr>
          <w:rFonts w:ascii="Arial" w:hAnsi="Arial" w:cs="Arial"/>
          <w:color w:val="000000"/>
          <w:sz w:val="22"/>
          <w:szCs w:val="22"/>
        </w:rPr>
        <w:tab/>
        <w:t xml:space="preserve">Sądem właściwym do rozstrzygania sporów mogących zaistnieć w związku z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mową jest sąd właściwy dla siedziby Zamawiającego. </w:t>
      </w:r>
    </w:p>
    <w:p w14:paraId="3F10E327" w14:textId="10C738B5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Umowę sporządzono w </w:t>
      </w:r>
      <w:r w:rsidR="00F91D2D">
        <w:rPr>
          <w:rFonts w:ascii="Arial" w:hAnsi="Arial" w:cs="Arial"/>
          <w:color w:val="000000"/>
          <w:sz w:val="22"/>
          <w:szCs w:val="22"/>
        </w:rPr>
        <w:t>trzech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8F6">
        <w:rPr>
          <w:rFonts w:ascii="Arial" w:hAnsi="Arial" w:cs="Arial"/>
          <w:color w:val="000000"/>
          <w:sz w:val="22"/>
          <w:szCs w:val="22"/>
        </w:rPr>
        <w:t xml:space="preserve"> jednobrzmiących egzemplarzach, dwa dla Zamawiającego i jeden dla Wykonawcy. </w:t>
      </w:r>
    </w:p>
    <w:p w14:paraId="05E732D4" w14:textId="77777777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5.</w:t>
      </w:r>
      <w:r w:rsidRPr="00BE78F6">
        <w:rPr>
          <w:rFonts w:ascii="Arial" w:hAnsi="Arial" w:cs="Arial"/>
          <w:color w:val="000000"/>
          <w:sz w:val="22"/>
          <w:szCs w:val="22"/>
        </w:rPr>
        <w:tab/>
        <w:t xml:space="preserve">Integralną część umowy stanowią załączniki do Umowy: </w:t>
      </w:r>
    </w:p>
    <w:p w14:paraId="11959276" w14:textId="77777777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ab/>
        <w:t>1) oferta Wykonawcy</w:t>
      </w:r>
    </w:p>
    <w:p w14:paraId="3220691F" w14:textId="77777777" w:rsidR="00EC6C5B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ab/>
        <w:t xml:space="preserve">2) </w:t>
      </w:r>
      <w:r>
        <w:rPr>
          <w:rFonts w:ascii="Arial" w:hAnsi="Arial" w:cs="Arial"/>
          <w:color w:val="000000"/>
          <w:sz w:val="22"/>
          <w:szCs w:val="22"/>
        </w:rPr>
        <w:t>dokumenty dotyczące postępowania o udzielenie zamówienia z załącznikami</w:t>
      </w:r>
    </w:p>
    <w:p w14:paraId="291ACCAC" w14:textId="77777777" w:rsidR="00EC6C5B" w:rsidRPr="00BE78F6" w:rsidRDefault="00EC6C5B" w:rsidP="00EC6C5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ab/>
      </w:r>
    </w:p>
    <w:p w14:paraId="042AA09B" w14:textId="77777777" w:rsidR="00EC6C5B" w:rsidRPr="00BE78F6" w:rsidRDefault="00EC6C5B" w:rsidP="00EC6C5B">
      <w:pPr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>Podpisy Stron:</w:t>
      </w:r>
    </w:p>
    <w:p w14:paraId="725FFDAC" w14:textId="77777777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6793A57F" w14:textId="77777777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2640D646" w14:textId="77777777" w:rsidR="00EC6C5B" w:rsidRDefault="00EC6C5B" w:rsidP="00EC6C5B">
      <w:pPr>
        <w:rPr>
          <w:rFonts w:ascii="Arial" w:hAnsi="Arial" w:cs="Arial"/>
          <w:color w:val="000000"/>
          <w:sz w:val="22"/>
          <w:szCs w:val="22"/>
        </w:rPr>
      </w:pPr>
    </w:p>
    <w:p w14:paraId="20690CCE" w14:textId="77777777" w:rsidR="00EC6C5B" w:rsidRPr="00BE78F6" w:rsidRDefault="00EC6C5B" w:rsidP="003527F5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BE78F6">
        <w:rPr>
          <w:rFonts w:ascii="Arial" w:hAnsi="Arial" w:cs="Arial"/>
          <w:color w:val="000000"/>
          <w:sz w:val="22"/>
          <w:szCs w:val="22"/>
        </w:rPr>
        <w:t xml:space="preserve">ZAMAWIAJĄCY:     </w:t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</w:r>
      <w:r w:rsidRPr="00BE78F6">
        <w:rPr>
          <w:rFonts w:ascii="Arial" w:hAnsi="Arial" w:cs="Arial"/>
          <w:color w:val="000000"/>
          <w:sz w:val="22"/>
          <w:szCs w:val="22"/>
        </w:rPr>
        <w:tab/>
        <w:t xml:space="preserve">     WYKONAWCA:</w:t>
      </w:r>
    </w:p>
    <w:p w14:paraId="791CF859" w14:textId="77777777" w:rsidR="00206904" w:rsidRDefault="00206904"/>
    <w:sectPr w:rsidR="00206904" w:rsidSect="00153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86" w:bottom="851" w:left="1080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CBE4" w14:textId="77777777" w:rsidR="008756BF" w:rsidRDefault="008756BF">
      <w:r>
        <w:separator/>
      </w:r>
    </w:p>
  </w:endnote>
  <w:endnote w:type="continuationSeparator" w:id="0">
    <w:p w14:paraId="4C5B3F5E" w14:textId="77777777" w:rsidR="008756BF" w:rsidRDefault="008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31B4" w14:textId="77777777" w:rsidR="00FC484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9747" w14:textId="77777777" w:rsidR="00FC484A" w:rsidRDefault="00EC6C5B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CAAC0D" wp14:editId="4D376AF4">
              <wp:simplePos x="0" y="0"/>
              <wp:positionH relativeFrom="page">
                <wp:posOffset>6604635</wp:posOffset>
              </wp:positionH>
              <wp:positionV relativeFrom="paragraph">
                <wp:posOffset>635</wp:posOffset>
              </wp:positionV>
              <wp:extent cx="327025" cy="151130"/>
              <wp:effectExtent l="3810" t="635" r="2540" b="63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51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EF2C6" w14:textId="77777777" w:rsidR="00FC484A" w:rsidRDefault="00064A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06E3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AAC0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05pt;margin-top:.05pt;width:25.75pt;height:11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" stroked="f">
              <v:fill opacity="0"/>
              <v:textbox inset="0,0,0,0">
                <w:txbxContent>
                  <w:p w14:paraId="620EF2C6" w14:textId="77777777" w:rsidR="00FC484A" w:rsidRDefault="00064A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06E3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3448" w14:textId="77777777" w:rsidR="00FC484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6E4C" w14:textId="77777777" w:rsidR="008756BF" w:rsidRDefault="008756BF">
      <w:r>
        <w:separator/>
      </w:r>
    </w:p>
  </w:footnote>
  <w:footnote w:type="continuationSeparator" w:id="0">
    <w:p w14:paraId="07ABEE94" w14:textId="77777777" w:rsidR="008756BF" w:rsidRDefault="0087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8347" w14:textId="77777777" w:rsidR="00FC484A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D709" w14:textId="77777777" w:rsidR="00FC484A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D879" w14:textId="77777777" w:rsidR="00FC484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F043F8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/>
        <w:i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34262A"/>
    <w:multiLevelType w:val="hybridMultilevel"/>
    <w:tmpl w:val="C8864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AA9"/>
    <w:multiLevelType w:val="hybridMultilevel"/>
    <w:tmpl w:val="B9AEBC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68692C"/>
    <w:multiLevelType w:val="hybridMultilevel"/>
    <w:tmpl w:val="0A98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40A"/>
    <w:multiLevelType w:val="hybridMultilevel"/>
    <w:tmpl w:val="90B4D310"/>
    <w:name w:val="WW8Num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98E"/>
    <w:multiLevelType w:val="hybridMultilevel"/>
    <w:tmpl w:val="3B220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6ED0"/>
    <w:multiLevelType w:val="hybridMultilevel"/>
    <w:tmpl w:val="B62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5A24"/>
    <w:multiLevelType w:val="hybridMultilevel"/>
    <w:tmpl w:val="E6ECAA84"/>
    <w:lvl w:ilvl="0" w:tplc="683E7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A74EC"/>
    <w:multiLevelType w:val="hybridMultilevel"/>
    <w:tmpl w:val="D6A86390"/>
    <w:lvl w:ilvl="0" w:tplc="F2C89E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A3AD8"/>
    <w:multiLevelType w:val="hybridMultilevel"/>
    <w:tmpl w:val="715C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17865">
    <w:abstractNumId w:val="0"/>
  </w:num>
  <w:num w:numId="2" w16cid:durableId="554049534">
    <w:abstractNumId w:val="1"/>
  </w:num>
  <w:num w:numId="3" w16cid:durableId="309018860">
    <w:abstractNumId w:val="4"/>
  </w:num>
  <w:num w:numId="4" w16cid:durableId="541744137">
    <w:abstractNumId w:val="5"/>
  </w:num>
  <w:num w:numId="5" w16cid:durableId="1149371149">
    <w:abstractNumId w:val="14"/>
  </w:num>
  <w:num w:numId="6" w16cid:durableId="964892692">
    <w:abstractNumId w:val="6"/>
  </w:num>
  <w:num w:numId="7" w16cid:durableId="1171876098">
    <w:abstractNumId w:val="7"/>
  </w:num>
  <w:num w:numId="8" w16cid:durableId="1462072211">
    <w:abstractNumId w:val="8"/>
  </w:num>
  <w:num w:numId="9" w16cid:durableId="24191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266783">
    <w:abstractNumId w:val="9"/>
  </w:num>
  <w:num w:numId="11" w16cid:durableId="133639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958452">
    <w:abstractNumId w:val="16"/>
  </w:num>
  <w:num w:numId="13" w16cid:durableId="758257985">
    <w:abstractNumId w:val="12"/>
  </w:num>
  <w:num w:numId="14" w16cid:durableId="118571885">
    <w:abstractNumId w:val="13"/>
  </w:num>
  <w:num w:numId="15" w16cid:durableId="684022489">
    <w:abstractNumId w:val="10"/>
  </w:num>
  <w:num w:numId="16" w16cid:durableId="1409419622">
    <w:abstractNumId w:val="2"/>
  </w:num>
  <w:num w:numId="17" w16cid:durableId="168211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AE"/>
    <w:rsid w:val="0002442B"/>
    <w:rsid w:val="000273DC"/>
    <w:rsid w:val="0006344A"/>
    <w:rsid w:val="00064A16"/>
    <w:rsid w:val="00090660"/>
    <w:rsid w:val="000A306E"/>
    <w:rsid w:val="000B269C"/>
    <w:rsid w:val="00125984"/>
    <w:rsid w:val="00153A98"/>
    <w:rsid w:val="00161691"/>
    <w:rsid w:val="001A2D1F"/>
    <w:rsid w:val="001C1381"/>
    <w:rsid w:val="001D0FAD"/>
    <w:rsid w:val="00205F8A"/>
    <w:rsid w:val="00206904"/>
    <w:rsid w:val="002A0176"/>
    <w:rsid w:val="002B67AE"/>
    <w:rsid w:val="002D53E4"/>
    <w:rsid w:val="002E337D"/>
    <w:rsid w:val="002F32B2"/>
    <w:rsid w:val="00307047"/>
    <w:rsid w:val="003527F5"/>
    <w:rsid w:val="0037050A"/>
    <w:rsid w:val="0037168E"/>
    <w:rsid w:val="003A6AE8"/>
    <w:rsid w:val="004F265B"/>
    <w:rsid w:val="0050789A"/>
    <w:rsid w:val="00507F8E"/>
    <w:rsid w:val="005B0D2B"/>
    <w:rsid w:val="0061291A"/>
    <w:rsid w:val="00695DC0"/>
    <w:rsid w:val="006D4F30"/>
    <w:rsid w:val="00750F4A"/>
    <w:rsid w:val="007D5E2D"/>
    <w:rsid w:val="008756BF"/>
    <w:rsid w:val="008B52C1"/>
    <w:rsid w:val="00903A8A"/>
    <w:rsid w:val="00912DAC"/>
    <w:rsid w:val="009B4DDE"/>
    <w:rsid w:val="00A06E35"/>
    <w:rsid w:val="00A72875"/>
    <w:rsid w:val="00A74AAD"/>
    <w:rsid w:val="00BD7AB9"/>
    <w:rsid w:val="00BE1AB4"/>
    <w:rsid w:val="00C03C31"/>
    <w:rsid w:val="00CA5B6C"/>
    <w:rsid w:val="00D17A59"/>
    <w:rsid w:val="00DB5A05"/>
    <w:rsid w:val="00E83913"/>
    <w:rsid w:val="00EC6C5B"/>
    <w:rsid w:val="00EE5AE7"/>
    <w:rsid w:val="00F32963"/>
    <w:rsid w:val="00F57573"/>
    <w:rsid w:val="00F917D1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266FC"/>
  <w15:chartTrackingRefBased/>
  <w15:docId w15:val="{5D6B5038-C1C0-4E4A-BA67-A74FE18F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5B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C6C5B"/>
  </w:style>
  <w:style w:type="paragraph" w:styleId="Tekstpodstawowy">
    <w:name w:val="Body Text"/>
    <w:basedOn w:val="Normalny"/>
    <w:link w:val="TekstpodstawowyZnak"/>
    <w:rsid w:val="00EC6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6C5B"/>
    <w:rPr>
      <w:rFonts w:ascii="Tahoma" w:eastAsia="Times New Roman" w:hAnsi="Tahoma" w:cs="Tahoma"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EC6C5B"/>
    <w:pPr>
      <w:tabs>
        <w:tab w:val="center" w:pos="4320"/>
        <w:tab w:val="right" w:pos="8640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C6C5B"/>
    <w:rPr>
      <w:rFonts w:ascii="Tahoma" w:eastAsia="Times New Roman" w:hAnsi="Tahoma" w:cs="Tahoma"/>
      <w:sz w:val="20"/>
      <w:szCs w:val="24"/>
      <w:lang w:val="x-none" w:eastAsia="ar-SA"/>
    </w:rPr>
  </w:style>
  <w:style w:type="paragraph" w:customStyle="1" w:styleId="Default">
    <w:name w:val="Default"/>
    <w:rsid w:val="00EC6C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Akapit z listą numerowaną,maz_wyliczenie,opis dzialania,K-P_odwolanie,A_wyliczenie,Akapit z listą 1,CW_Lista,List Paragraph,lp1"/>
    <w:basedOn w:val="Normalny"/>
    <w:link w:val="AkapitzlistZnak"/>
    <w:uiPriority w:val="34"/>
    <w:qFormat/>
    <w:rsid w:val="00EC6C5B"/>
    <w:pPr>
      <w:ind w:left="720"/>
    </w:pPr>
    <w:rPr>
      <w:rFonts w:ascii="Times New Roman" w:hAnsi="Times New Roman" w:cs="Times New Roman"/>
      <w:sz w:val="24"/>
      <w:lang w:val="pt-PT"/>
    </w:rPr>
  </w:style>
  <w:style w:type="paragraph" w:customStyle="1" w:styleId="Akapitzlist1">
    <w:name w:val="Akapit z listą1"/>
    <w:basedOn w:val="Normalny"/>
    <w:rsid w:val="00EC6C5B"/>
    <w:pPr>
      <w:ind w:left="720"/>
    </w:pPr>
    <w:rPr>
      <w:rFonts w:ascii="Times New Roman" w:hAnsi="Times New Roman" w:cs="Times New Roman"/>
      <w:kern w:val="1"/>
      <w:sz w:val="24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C6C5B"/>
    <w:rPr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C6C5B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EC6C5B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Akapit z listą numerowaną Znak,maz_wyliczenie Znak,opis dzialania Znak,CW_Lista Znak"/>
    <w:link w:val="Akapitzlist"/>
    <w:uiPriority w:val="34"/>
    <w:qFormat/>
    <w:locked/>
    <w:rsid w:val="00EC6C5B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35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1A2D1F"/>
    <w:pPr>
      <w:spacing w:after="0" w:line="240" w:lineRule="auto"/>
    </w:pPr>
    <w:rPr>
      <w:rFonts w:ascii="Tahoma" w:eastAsia="Times New Roman" w:hAnsi="Tahoma" w:cs="Tahoma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6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69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269C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D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DDE"/>
    <w:rPr>
      <w:rFonts w:ascii="Tahoma" w:eastAsia="Times New Roman" w:hAnsi="Tahoma" w:cs="Tahoma"/>
      <w:sz w:val="20"/>
      <w:szCs w:val="24"/>
      <w:lang w:eastAsia="ar-SA"/>
    </w:rPr>
  </w:style>
  <w:style w:type="paragraph" w:customStyle="1" w:styleId="Umowanumerowanie">
    <w:name w:val="Umowa numerowanie"/>
    <w:basedOn w:val="Normalny"/>
    <w:rsid w:val="001C1381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Piekarska Patrycja</dc:creator>
  <cp:keywords/>
  <dc:description/>
  <cp:lastModifiedBy>Marcin Wochyń</cp:lastModifiedBy>
  <cp:revision>8</cp:revision>
  <cp:lastPrinted>2023-05-08T07:18:00Z</cp:lastPrinted>
  <dcterms:created xsi:type="dcterms:W3CDTF">2023-05-08T07:20:00Z</dcterms:created>
  <dcterms:modified xsi:type="dcterms:W3CDTF">2023-05-16T09:26:00Z</dcterms:modified>
</cp:coreProperties>
</file>